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64B2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6DFB823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64CC5D47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112DB22F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5DF96A11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524280E2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79295FE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1E08D84C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0FA7FA1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62A41837" w14:textId="3BDD8CA6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43929A44" w14:textId="45CF8505" w:rsidR="00E6421C" w:rsidRPr="002B49E6" w:rsidRDefault="00493740" w:rsidP="00E6421C">
      <w:pPr>
        <w:jc w:val="center"/>
        <w:outlineLvl w:val="0"/>
        <w:rPr>
          <w:b/>
          <w:sz w:val="40"/>
          <w:szCs w:val="40"/>
          <w:lang w:val="en-GB"/>
        </w:rPr>
      </w:pPr>
      <w:r>
        <w:rPr>
          <w:b/>
          <w:caps/>
          <w:sz w:val="40"/>
          <w:szCs w:val="40"/>
          <w:lang w:val="en-GB"/>
        </w:rPr>
        <w:t>Final</w:t>
      </w:r>
      <w:r w:rsidR="002B49E6" w:rsidRPr="002B49E6">
        <w:rPr>
          <w:b/>
          <w:caps/>
          <w:sz w:val="40"/>
          <w:szCs w:val="40"/>
          <w:lang w:val="en-GB"/>
        </w:rPr>
        <w:t xml:space="preserve"> REPORT</w:t>
      </w:r>
    </w:p>
    <w:p w14:paraId="5E9FBBF0" w14:textId="5B298FD6" w:rsidR="00E6421C" w:rsidRPr="002B49E6" w:rsidRDefault="002B49E6" w:rsidP="002B49E6">
      <w:pPr>
        <w:jc w:val="center"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>on the implementati</w:t>
      </w:r>
      <w:r w:rsidR="00F32EFD">
        <w:rPr>
          <w:b/>
          <w:sz w:val="32"/>
          <w:szCs w:val="32"/>
          <w:lang w:val="en-GB"/>
        </w:rPr>
        <w:t xml:space="preserve">on </w:t>
      </w:r>
      <w:r w:rsidR="000F0EB7">
        <w:rPr>
          <w:b/>
          <w:sz w:val="32"/>
          <w:szCs w:val="32"/>
          <w:lang w:val="en-GB"/>
        </w:rPr>
        <w:t>for the entire duration of the PRIMUS project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E6421C" w:rsidRPr="002B49E6" w14:paraId="37A2FAF3" w14:textId="77777777" w:rsidTr="002B49E6">
        <w:trPr>
          <w:trHeight w:val="458"/>
        </w:trPr>
        <w:tc>
          <w:tcPr>
            <w:tcW w:w="3369" w:type="dxa"/>
            <w:shd w:val="clear" w:color="auto" w:fill="auto"/>
            <w:vAlign w:val="center"/>
          </w:tcPr>
          <w:p w14:paraId="30F9DD1A" w14:textId="2BDC0FD7" w:rsidR="00E6421C" w:rsidRPr="002B49E6" w:rsidRDefault="002B49E6" w:rsidP="002B49E6">
            <w:pPr>
              <w:rPr>
                <w:color w:val="0000FF"/>
                <w:highlight w:val="yellow"/>
                <w:lang w:val="en-GB"/>
              </w:rPr>
            </w:pPr>
            <w:r>
              <w:rPr>
                <w:b/>
                <w:lang w:val="en-GB"/>
              </w:rPr>
              <w:t>Code of the project</w:t>
            </w:r>
          </w:p>
        </w:tc>
        <w:tc>
          <w:tcPr>
            <w:tcW w:w="5917" w:type="dxa"/>
            <w:vAlign w:val="center"/>
          </w:tcPr>
          <w:p w14:paraId="7CA3EC08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129DB115" w14:textId="77777777" w:rsidTr="002B49E6">
        <w:trPr>
          <w:trHeight w:val="634"/>
        </w:trPr>
        <w:tc>
          <w:tcPr>
            <w:tcW w:w="3369" w:type="dxa"/>
            <w:shd w:val="clear" w:color="auto" w:fill="auto"/>
            <w:vAlign w:val="center"/>
          </w:tcPr>
          <w:p w14:paraId="0282027D" w14:textId="2315E915" w:rsidR="00E6421C" w:rsidRPr="002B49E6" w:rsidRDefault="002B49E6" w:rsidP="002B49E6">
            <w:pPr>
              <w:rPr>
                <w:highlight w:val="yellow"/>
                <w:lang w:val="en-GB"/>
              </w:rPr>
            </w:pPr>
            <w:r w:rsidRPr="00596845">
              <w:rPr>
                <w:b/>
                <w:lang w:val="en-GB"/>
              </w:rPr>
              <w:t>Name of the project</w:t>
            </w:r>
          </w:p>
        </w:tc>
        <w:tc>
          <w:tcPr>
            <w:tcW w:w="5917" w:type="dxa"/>
            <w:vAlign w:val="center"/>
          </w:tcPr>
          <w:p w14:paraId="50A63074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7F5D16F4" w14:textId="77777777" w:rsidTr="002B49E6">
        <w:tc>
          <w:tcPr>
            <w:tcW w:w="3369" w:type="dxa"/>
            <w:shd w:val="clear" w:color="auto" w:fill="auto"/>
            <w:vAlign w:val="center"/>
          </w:tcPr>
          <w:p w14:paraId="3FABCBDC" w14:textId="3D5BA484" w:rsidR="002B49E6" w:rsidRPr="00596845" w:rsidRDefault="002B49E6" w:rsidP="002B49E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Faculties/Institutes where</w:t>
            </w:r>
            <w:r w:rsidRPr="00596845">
              <w:rPr>
                <w:b/>
                <w:lang w:val="en-GB"/>
              </w:rPr>
              <w:t xml:space="preserve"> the project </w:t>
            </w:r>
            <w:r>
              <w:rPr>
                <w:b/>
                <w:lang w:val="en-GB"/>
              </w:rPr>
              <w:t>has been</w:t>
            </w:r>
            <w:r w:rsidRPr="00596845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implemented</w:t>
            </w:r>
            <w:r w:rsidRPr="00596845">
              <w:rPr>
                <w:b/>
                <w:lang w:val="en-GB"/>
              </w:rPr>
              <w:t xml:space="preserve">: </w:t>
            </w:r>
          </w:p>
          <w:p w14:paraId="61047CCF" w14:textId="440618A5" w:rsidR="00E6421C" w:rsidRPr="002B49E6" w:rsidRDefault="002B49E6" w:rsidP="00885DB2">
            <w:pPr>
              <w:rPr>
                <w:highlight w:val="yellow"/>
                <w:lang w:val="en-GB"/>
              </w:rPr>
            </w:pPr>
            <w:r w:rsidRPr="002B49E6">
              <w:rPr>
                <w:sz w:val="20"/>
                <w:szCs w:val="20"/>
                <w:lang w:val="en-GB"/>
              </w:rPr>
              <w:t xml:space="preserve"> </w:t>
            </w:r>
            <w:r w:rsidR="00E6421C" w:rsidRPr="002B49E6">
              <w:rPr>
                <w:sz w:val="20"/>
                <w:szCs w:val="20"/>
                <w:lang w:val="en-GB"/>
              </w:rPr>
              <w:t>(</w:t>
            </w:r>
            <w:r w:rsidRPr="002B49E6">
              <w:rPr>
                <w:i/>
                <w:sz w:val="20"/>
                <w:szCs w:val="20"/>
                <w:lang w:val="en-GB"/>
              </w:rPr>
              <w:t>faculty/institute of the PI</w:t>
            </w:r>
            <w:r w:rsidR="00885DB2">
              <w:rPr>
                <w:i/>
                <w:sz w:val="20"/>
                <w:szCs w:val="20"/>
                <w:lang w:val="en-GB"/>
              </w:rPr>
              <w:t xml:space="preserve"> at first place</w:t>
            </w:r>
            <w:r w:rsidR="00E6421C" w:rsidRPr="002B49E6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917" w:type="dxa"/>
            <w:vAlign w:val="center"/>
          </w:tcPr>
          <w:p w14:paraId="0434F9BA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4380FC0E" w14:textId="77777777" w:rsidTr="002B49E6">
        <w:trPr>
          <w:trHeight w:val="614"/>
        </w:trPr>
        <w:tc>
          <w:tcPr>
            <w:tcW w:w="3369" w:type="dxa"/>
            <w:shd w:val="clear" w:color="auto" w:fill="auto"/>
            <w:vAlign w:val="center"/>
          </w:tcPr>
          <w:p w14:paraId="31468C4C" w14:textId="7BD1827F" w:rsidR="00E6421C" w:rsidRPr="002B49E6" w:rsidRDefault="002B49E6" w:rsidP="002B49E6">
            <w:pPr>
              <w:rPr>
                <w:highlight w:val="yellow"/>
                <w:lang w:val="en-GB"/>
              </w:rPr>
            </w:pPr>
            <w:r>
              <w:rPr>
                <w:b/>
                <w:lang w:val="en-GB"/>
              </w:rPr>
              <w:t>Name of the PI</w:t>
            </w:r>
            <w:r w:rsidR="00E6421C" w:rsidRPr="002B49E6">
              <w:rPr>
                <w:b/>
                <w:lang w:val="en-GB"/>
              </w:rPr>
              <w:t>:</w:t>
            </w:r>
          </w:p>
        </w:tc>
        <w:tc>
          <w:tcPr>
            <w:tcW w:w="5917" w:type="dxa"/>
            <w:vAlign w:val="center"/>
          </w:tcPr>
          <w:p w14:paraId="7A810A9C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</w:tbl>
    <w:p w14:paraId="15A338FF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31CE55E5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53C20210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35189945" w14:textId="44824690" w:rsidR="00E6421C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</w:p>
    <w:p w14:paraId="54D9E97D" w14:textId="0F6566E1" w:rsidR="00F32EFD" w:rsidRDefault="00F32EFD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40288DAB" w14:textId="77777777" w:rsidR="00F32EFD" w:rsidRPr="002B49E6" w:rsidRDefault="00F32EFD" w:rsidP="00E6421C">
      <w:pPr>
        <w:keepNext/>
        <w:outlineLvl w:val="0"/>
        <w:rPr>
          <w:b/>
          <w:sz w:val="22"/>
          <w:szCs w:val="22"/>
          <w:lang w:val="en-GB"/>
        </w:rPr>
      </w:pPr>
    </w:p>
    <w:p w14:paraId="0BBCAD8F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</w:p>
    <w:p w14:paraId="605AF0FB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</w:p>
    <w:p w14:paraId="1BDBC991" w14:textId="77777777" w:rsidR="00E6421C" w:rsidRPr="002B49E6" w:rsidRDefault="00E6421C" w:rsidP="00E6421C">
      <w:pPr>
        <w:rPr>
          <w:b/>
          <w:sz w:val="32"/>
          <w:szCs w:val="32"/>
          <w:lang w:val="en-GB"/>
        </w:rPr>
      </w:pPr>
    </w:p>
    <w:p w14:paraId="59D0873B" w14:textId="37E85B6C" w:rsidR="00E6421C" w:rsidRPr="002B49E6" w:rsidRDefault="002B49E6" w:rsidP="00E6421C">
      <w:pPr>
        <w:keepNext/>
        <w:jc w:val="center"/>
        <w:outlineLvl w:val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Part</w:t>
      </w:r>
      <w:r w:rsidR="00E6421C" w:rsidRPr="002B49E6">
        <w:rPr>
          <w:b/>
          <w:sz w:val="32"/>
          <w:szCs w:val="32"/>
          <w:lang w:val="en-GB"/>
        </w:rPr>
        <w:t xml:space="preserve"> A – </w:t>
      </w:r>
      <w:r>
        <w:rPr>
          <w:b/>
          <w:sz w:val="32"/>
          <w:szCs w:val="32"/>
          <w:lang w:val="en-GB"/>
        </w:rPr>
        <w:t>Summary</w:t>
      </w:r>
    </w:p>
    <w:p w14:paraId="2FE0CE2F" w14:textId="77777777" w:rsidR="00E6421C" w:rsidRPr="002B49E6" w:rsidRDefault="00E6421C" w:rsidP="00E6421C">
      <w:pPr>
        <w:keepNext/>
        <w:jc w:val="both"/>
        <w:outlineLvl w:val="0"/>
        <w:rPr>
          <w:b/>
          <w:u w:val="single"/>
          <w:lang w:val="en-GB"/>
        </w:rPr>
      </w:pPr>
    </w:p>
    <w:p w14:paraId="5E529C31" w14:textId="4DDF88A3" w:rsidR="00E6421C" w:rsidRPr="002B49E6" w:rsidRDefault="002B49E6" w:rsidP="00E6421C">
      <w:pPr>
        <w:keepNext/>
        <w:jc w:val="both"/>
        <w:outlineLvl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Pr="002B49E6">
        <w:rPr>
          <w:b/>
          <w:u w:val="single"/>
          <w:lang w:val="en-GB"/>
        </w:rPr>
        <w:t xml:space="preserve">escription of the overall activity </w:t>
      </w:r>
      <w:r w:rsidR="00E6421C" w:rsidRPr="002B49E6">
        <w:rPr>
          <w:sz w:val="20"/>
          <w:szCs w:val="20"/>
          <w:lang w:val="en-GB"/>
        </w:rPr>
        <w:t>(</w:t>
      </w:r>
      <w:r w:rsidR="000F0EB7">
        <w:rPr>
          <w:sz w:val="20"/>
          <w:szCs w:val="20"/>
          <w:lang w:val="en-GB"/>
        </w:rPr>
        <w:t>for the entire duration of the project</w:t>
      </w:r>
      <w:r w:rsidR="00493740">
        <w:rPr>
          <w:sz w:val="20"/>
          <w:szCs w:val="20"/>
          <w:lang w:val="en-GB"/>
        </w:rPr>
        <w:t xml:space="preserve">, </w:t>
      </w:r>
      <w:r w:rsidR="00193362">
        <w:rPr>
          <w:i/>
          <w:sz w:val="20"/>
          <w:szCs w:val="20"/>
          <w:lang w:val="en-GB"/>
        </w:rPr>
        <w:t>recommendation 2-3 pages</w:t>
      </w:r>
      <w:r w:rsidR="00E6421C" w:rsidRPr="002B49E6">
        <w:rPr>
          <w:sz w:val="20"/>
          <w:szCs w:val="20"/>
          <w:lang w:val="en-GB"/>
        </w:rPr>
        <w:t>)</w:t>
      </w:r>
    </w:p>
    <w:p w14:paraId="75DAEA32" w14:textId="77777777" w:rsidR="00551EF1" w:rsidRDefault="00193362" w:rsidP="00551EF1">
      <w:pPr>
        <w:keepNext/>
        <w:numPr>
          <w:ilvl w:val="0"/>
          <w:numId w:val="7"/>
        </w:numPr>
        <w:ind w:left="426"/>
        <w:jc w:val="both"/>
        <w:rPr>
          <w:lang w:val="en-GB"/>
        </w:rPr>
      </w:pPr>
      <w:r>
        <w:rPr>
          <w:lang w:val="en-GB"/>
        </w:rPr>
        <w:t>Please, e</w:t>
      </w:r>
      <w:r w:rsidRPr="00193362">
        <w:rPr>
          <w:lang w:val="en-GB"/>
        </w:rPr>
        <w:t xml:space="preserve">valuate the </w:t>
      </w:r>
      <w:r w:rsidR="00493740">
        <w:rPr>
          <w:lang w:val="en-GB"/>
        </w:rPr>
        <w:t>overall activity of the project.</w:t>
      </w:r>
    </w:p>
    <w:p w14:paraId="7CBA4936" w14:textId="1C369ABC" w:rsidR="00551EF1" w:rsidRPr="00551EF1" w:rsidRDefault="00551EF1" w:rsidP="00551EF1">
      <w:pPr>
        <w:keepNext/>
        <w:numPr>
          <w:ilvl w:val="0"/>
          <w:numId w:val="7"/>
        </w:numPr>
        <w:ind w:left="426"/>
        <w:jc w:val="both"/>
        <w:rPr>
          <w:lang w:val="en-GB"/>
        </w:rPr>
      </w:pPr>
      <w:r>
        <w:t>Describe the fulfillment of the Primus grant condition for the establishment of a new scientific group/new laboratory.</w:t>
      </w:r>
    </w:p>
    <w:p w14:paraId="169B3837" w14:textId="145B60F0" w:rsidR="00193362" w:rsidRDefault="00193362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  <w:rPr>
          <w:lang w:val="en-GB"/>
        </w:rPr>
      </w:pPr>
      <w:r w:rsidRPr="00193362">
        <w:rPr>
          <w:lang w:val="en-GB"/>
        </w:rPr>
        <w:t xml:space="preserve">In case of </w:t>
      </w:r>
      <w:r w:rsidR="00885DB2">
        <w:rPr>
          <w:lang w:val="en-GB"/>
        </w:rPr>
        <w:t>collaboration</w:t>
      </w:r>
      <w:r w:rsidRPr="00193362">
        <w:rPr>
          <w:lang w:val="en-GB"/>
        </w:rPr>
        <w:t xml:space="preserve"> with another faculty / university institute, </w:t>
      </w:r>
      <w:r>
        <w:rPr>
          <w:lang w:val="en-GB"/>
        </w:rPr>
        <w:t xml:space="preserve">please, </w:t>
      </w:r>
      <w:r w:rsidRPr="00193362">
        <w:rPr>
          <w:lang w:val="en-GB"/>
        </w:rPr>
        <w:t xml:space="preserve">evaluate </w:t>
      </w:r>
      <w:r w:rsidR="00493740">
        <w:rPr>
          <w:lang w:val="en-GB"/>
        </w:rPr>
        <w:t>the cooperation.</w:t>
      </w:r>
    </w:p>
    <w:p w14:paraId="0E773F0A" w14:textId="1D16E7A1" w:rsidR="00E6421C" w:rsidRPr="002B49E6" w:rsidRDefault="00193362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  <w:rPr>
          <w:lang w:val="en-GB"/>
        </w:rPr>
      </w:pPr>
      <w:r w:rsidRPr="00193362">
        <w:rPr>
          <w:lang w:val="en-GB"/>
        </w:rPr>
        <w:t>P</w:t>
      </w:r>
      <w:r>
        <w:rPr>
          <w:lang w:val="en-GB"/>
        </w:rPr>
        <w:t>lease, p</w:t>
      </w:r>
      <w:r w:rsidRPr="00193362">
        <w:rPr>
          <w:lang w:val="en-GB"/>
        </w:rPr>
        <w:t xml:space="preserve">rovide a list of defended theses </w:t>
      </w:r>
      <w:r w:rsidR="00E6421C" w:rsidRPr="002B49E6">
        <w:rPr>
          <w:sz w:val="20"/>
          <w:szCs w:val="20"/>
          <w:lang w:val="en-GB"/>
        </w:rPr>
        <w:t>(</w:t>
      </w:r>
      <w:r w:rsidRPr="00193362">
        <w:rPr>
          <w:i/>
          <w:sz w:val="20"/>
          <w:szCs w:val="20"/>
          <w:lang w:val="en-GB"/>
        </w:rPr>
        <w:t>diplomas, rigorous, dissertation</w:t>
      </w:r>
      <w:r w:rsidR="00E6421C" w:rsidRPr="002B49E6">
        <w:rPr>
          <w:sz w:val="20"/>
          <w:szCs w:val="20"/>
          <w:lang w:val="en-GB"/>
        </w:rPr>
        <w:t>)</w:t>
      </w:r>
    </w:p>
    <w:p w14:paraId="0FBA2074" w14:textId="77777777" w:rsidR="00E6421C" w:rsidRPr="002B49E6" w:rsidRDefault="00E6421C" w:rsidP="00E6421C">
      <w:pPr>
        <w:keepNext/>
        <w:jc w:val="both"/>
        <w:rPr>
          <w:lang w:val="en-GB"/>
        </w:rPr>
      </w:pPr>
    </w:p>
    <w:p w14:paraId="727BAFFE" w14:textId="63960696" w:rsidR="00E6421C" w:rsidRPr="002B49E6" w:rsidRDefault="00193362" w:rsidP="00E6421C">
      <w:pPr>
        <w:keepNext/>
        <w:jc w:val="both"/>
        <w:rPr>
          <w:lang w:val="en-GB"/>
        </w:rPr>
      </w:pPr>
      <w:r>
        <w:rPr>
          <w:i/>
          <w:lang w:val="en-GB"/>
        </w:rPr>
        <w:t>Here should be your text</w:t>
      </w:r>
      <w:r w:rsidR="00E6421C" w:rsidRPr="002B49E6">
        <w:rPr>
          <w:i/>
          <w:lang w:val="en-GB"/>
        </w:rPr>
        <w:t>…</w:t>
      </w:r>
    </w:p>
    <w:p w14:paraId="0E1BA9C6" w14:textId="4CC9B644" w:rsidR="00E6421C" w:rsidRPr="00665242" w:rsidRDefault="00E6421C" w:rsidP="00E6421C">
      <w:pPr>
        <w:keepNext/>
        <w:jc w:val="center"/>
        <w:outlineLvl w:val="0"/>
        <w:rPr>
          <w:b/>
          <w:sz w:val="32"/>
          <w:szCs w:val="32"/>
          <w:lang w:val="en-GB"/>
        </w:rPr>
      </w:pPr>
      <w:r w:rsidRPr="002B49E6">
        <w:rPr>
          <w:lang w:val="en-GB"/>
        </w:rPr>
        <w:br w:type="page"/>
      </w:r>
      <w:r w:rsidR="00665242" w:rsidRPr="00665242">
        <w:rPr>
          <w:b/>
          <w:sz w:val="32"/>
          <w:szCs w:val="32"/>
          <w:lang w:val="en-GB"/>
        </w:rPr>
        <w:lastRenderedPageBreak/>
        <w:t>Part</w:t>
      </w:r>
      <w:r w:rsidRPr="00665242">
        <w:rPr>
          <w:b/>
          <w:sz w:val="32"/>
          <w:szCs w:val="32"/>
          <w:lang w:val="en-GB"/>
        </w:rPr>
        <w:t xml:space="preserve"> B – </w:t>
      </w:r>
      <w:r w:rsidR="00665242" w:rsidRPr="00665242">
        <w:rPr>
          <w:b/>
          <w:sz w:val="32"/>
          <w:szCs w:val="32"/>
          <w:lang w:val="en-GB"/>
        </w:rPr>
        <w:t>Achieved results</w:t>
      </w:r>
    </w:p>
    <w:p w14:paraId="564CC634" w14:textId="77777777" w:rsidR="00E6421C" w:rsidRPr="00665242" w:rsidRDefault="00E6421C" w:rsidP="00E6421C">
      <w:pPr>
        <w:keepNext/>
        <w:outlineLvl w:val="0"/>
        <w:rPr>
          <w:lang w:val="en-GB"/>
        </w:rPr>
      </w:pPr>
    </w:p>
    <w:p w14:paraId="2D4D77E8" w14:textId="7B61633D" w:rsidR="00E6421C" w:rsidRDefault="00665242" w:rsidP="00F32EFD">
      <w:pPr>
        <w:keepNext/>
        <w:pBdr>
          <w:bottom w:val="single" w:sz="4" w:space="1" w:color="auto"/>
        </w:pBdr>
        <w:jc w:val="both"/>
        <w:rPr>
          <w:i/>
          <w:sz w:val="20"/>
          <w:szCs w:val="20"/>
          <w:lang w:val="en-GB"/>
        </w:rPr>
      </w:pPr>
      <w:r w:rsidRPr="00665242">
        <w:rPr>
          <w:b/>
          <w:u w:val="single"/>
          <w:lang w:val="en-GB"/>
        </w:rPr>
        <w:t xml:space="preserve">Please list here the most significant results (publication outputs) achieved </w:t>
      </w:r>
      <w:r w:rsidR="000F0EB7">
        <w:rPr>
          <w:b/>
          <w:u w:val="single"/>
          <w:lang w:val="en-GB"/>
        </w:rPr>
        <w:t xml:space="preserve">for the entire duration of the </w:t>
      </w:r>
      <w:bookmarkStart w:id="0" w:name="_GoBack"/>
      <w:bookmarkEnd w:id="0"/>
      <w:r w:rsidR="000F0EB7">
        <w:rPr>
          <w:b/>
          <w:u w:val="single"/>
          <w:lang w:val="en-GB"/>
        </w:rPr>
        <w:t>project</w:t>
      </w:r>
      <w:r w:rsidR="00E6421C" w:rsidRPr="00665242">
        <w:rPr>
          <w:sz w:val="20"/>
          <w:szCs w:val="20"/>
          <w:lang w:val="en-GB"/>
        </w:rPr>
        <w:t>(</w:t>
      </w:r>
      <w:r w:rsidRPr="00665242">
        <w:rPr>
          <w:i/>
          <w:sz w:val="20"/>
          <w:szCs w:val="20"/>
          <w:lang w:val="en-GB"/>
        </w:rPr>
        <w:t xml:space="preserve">ideally with the authorship of the </w:t>
      </w:r>
      <w:r>
        <w:rPr>
          <w:i/>
          <w:sz w:val="20"/>
          <w:szCs w:val="20"/>
          <w:lang w:val="en-GB"/>
        </w:rPr>
        <w:t>PI)</w:t>
      </w:r>
    </w:p>
    <w:p w14:paraId="63EDB023" w14:textId="77777777" w:rsidR="00F32EFD" w:rsidRPr="00665242" w:rsidRDefault="00F32EFD" w:rsidP="00F32EFD">
      <w:pPr>
        <w:keepNext/>
        <w:pBdr>
          <w:bottom w:val="single" w:sz="4" w:space="1" w:color="auto"/>
        </w:pBdr>
        <w:jc w:val="both"/>
        <w:rPr>
          <w:b/>
          <w:u w:val="single"/>
          <w:lang w:val="en-GB"/>
        </w:rPr>
      </w:pPr>
    </w:p>
    <w:p w14:paraId="0FFDD680" w14:textId="77777777" w:rsidR="00E6421C" w:rsidRPr="00665242" w:rsidRDefault="00E6421C" w:rsidP="00E6421C">
      <w:pPr>
        <w:keepNext/>
        <w:outlineLvl w:val="0"/>
        <w:rPr>
          <w:lang w:val="en-GB"/>
        </w:rPr>
      </w:pPr>
    </w:p>
    <w:p w14:paraId="5F83399B" w14:textId="77777777" w:rsidR="00665242" w:rsidRPr="00665242" w:rsidRDefault="00665242" w:rsidP="00665242">
      <w:pPr>
        <w:keepNext/>
        <w:jc w:val="both"/>
        <w:rPr>
          <w:lang w:val="en-GB"/>
        </w:rPr>
      </w:pPr>
      <w:r w:rsidRPr="00665242">
        <w:rPr>
          <w:i/>
          <w:lang w:val="en-GB"/>
        </w:rPr>
        <w:t>Here should be your text…</w:t>
      </w:r>
    </w:p>
    <w:p w14:paraId="52F06F0A" w14:textId="4DFF555E" w:rsidR="00E6421C" w:rsidRDefault="00E6421C" w:rsidP="00E6421C">
      <w:pPr>
        <w:rPr>
          <w:lang w:val="en-GB"/>
        </w:rPr>
      </w:pPr>
      <w:r w:rsidRPr="00665242">
        <w:rPr>
          <w:lang w:val="en-GB"/>
        </w:rPr>
        <w:br w:type="page"/>
      </w:r>
    </w:p>
    <w:p w14:paraId="317B7B2A" w14:textId="426698A6" w:rsidR="00493740" w:rsidRPr="00665242" w:rsidRDefault="00493740" w:rsidP="00493740">
      <w:pPr>
        <w:keepNext/>
        <w:jc w:val="center"/>
        <w:outlineLvl w:val="0"/>
        <w:rPr>
          <w:b/>
          <w:sz w:val="32"/>
          <w:szCs w:val="32"/>
          <w:lang w:val="en-GB"/>
        </w:rPr>
      </w:pPr>
      <w:r w:rsidRPr="00665242">
        <w:rPr>
          <w:b/>
          <w:sz w:val="32"/>
          <w:szCs w:val="32"/>
          <w:lang w:val="en-GB"/>
        </w:rPr>
        <w:t>Part</w:t>
      </w:r>
      <w:r>
        <w:rPr>
          <w:b/>
          <w:sz w:val="32"/>
          <w:szCs w:val="32"/>
          <w:lang w:val="en-GB"/>
        </w:rPr>
        <w:t xml:space="preserve"> C</w:t>
      </w:r>
      <w:r w:rsidRPr="00665242">
        <w:rPr>
          <w:b/>
          <w:sz w:val="32"/>
          <w:szCs w:val="32"/>
          <w:lang w:val="en-GB"/>
        </w:rPr>
        <w:t xml:space="preserve"> – </w:t>
      </w:r>
      <w:r>
        <w:rPr>
          <w:b/>
          <w:sz w:val="32"/>
          <w:szCs w:val="32"/>
          <w:lang w:val="en-GB"/>
        </w:rPr>
        <w:t>Budget</w:t>
      </w:r>
    </w:p>
    <w:p w14:paraId="6930BAEB" w14:textId="77777777" w:rsidR="00493740" w:rsidRPr="00665242" w:rsidRDefault="00493740" w:rsidP="00493740">
      <w:pPr>
        <w:keepNext/>
        <w:outlineLvl w:val="0"/>
        <w:rPr>
          <w:lang w:val="en-GB"/>
        </w:rPr>
      </w:pPr>
    </w:p>
    <w:p w14:paraId="43F6FDE7" w14:textId="77777777" w:rsidR="00493740" w:rsidRPr="00493740" w:rsidRDefault="00493740" w:rsidP="00493740">
      <w:pPr>
        <w:keepNext/>
        <w:pBdr>
          <w:bottom w:val="single" w:sz="4" w:space="1" w:color="auto"/>
        </w:pBdr>
        <w:jc w:val="both"/>
        <w:rPr>
          <w:b/>
          <w:u w:val="single"/>
          <w:lang w:val="en-GB"/>
        </w:rPr>
      </w:pPr>
    </w:p>
    <w:p w14:paraId="267221B9" w14:textId="2DDC8450" w:rsidR="00493740" w:rsidRDefault="00493740" w:rsidP="00493740">
      <w:pPr>
        <w:keepNext/>
        <w:pBdr>
          <w:bottom w:val="single" w:sz="4" w:space="1" w:color="auto"/>
        </w:pBdr>
        <w:jc w:val="both"/>
        <w:rPr>
          <w:b/>
          <w:u w:val="single"/>
          <w:lang w:val="en-GB"/>
        </w:rPr>
      </w:pPr>
      <w:r w:rsidRPr="00493740">
        <w:rPr>
          <w:b/>
          <w:u w:val="single"/>
          <w:lang w:val="en-GB"/>
        </w:rPr>
        <w:t>Overview of</w:t>
      </w:r>
      <w:r w:rsidR="003D7E64">
        <w:rPr>
          <w:b/>
          <w:u w:val="single"/>
          <w:lang w:val="en-GB"/>
        </w:rPr>
        <w:t xml:space="preserve"> Primus Project Spending in 2021</w:t>
      </w:r>
      <w:r w:rsidRPr="00493740">
        <w:rPr>
          <w:b/>
          <w:u w:val="single"/>
          <w:lang w:val="en-GB"/>
        </w:rPr>
        <w:t xml:space="preserve"> (in CZK thousands)</w:t>
      </w:r>
    </w:p>
    <w:p w14:paraId="0D7FC036" w14:textId="363F401B" w:rsidR="00493740" w:rsidRDefault="00493740" w:rsidP="00493740">
      <w:pPr>
        <w:keepNext/>
        <w:pBdr>
          <w:bottom w:val="single" w:sz="4" w:space="1" w:color="auto"/>
        </w:pBdr>
        <w:jc w:val="both"/>
        <w:rPr>
          <w:i/>
          <w:sz w:val="20"/>
          <w:szCs w:val="20"/>
          <w:lang w:val="en-GB"/>
        </w:rPr>
      </w:pPr>
      <w:r w:rsidRPr="00665242">
        <w:rPr>
          <w:sz w:val="20"/>
          <w:szCs w:val="20"/>
          <w:lang w:val="en-GB"/>
        </w:rPr>
        <w:t>(</w:t>
      </w:r>
      <w:r w:rsidRPr="00493740">
        <w:rPr>
          <w:i/>
          <w:sz w:val="20"/>
          <w:szCs w:val="20"/>
          <w:lang w:val="en-GB"/>
        </w:rPr>
        <w:t>Explain the major changes in the</w:t>
      </w:r>
      <w:r w:rsidR="003D7E64">
        <w:rPr>
          <w:i/>
          <w:sz w:val="20"/>
          <w:szCs w:val="20"/>
          <w:lang w:val="en-GB"/>
        </w:rPr>
        <w:t xml:space="preserve"> drawdown of funds in 2021</w:t>
      </w:r>
      <w:r>
        <w:rPr>
          <w:i/>
          <w:sz w:val="20"/>
          <w:szCs w:val="20"/>
          <w:lang w:val="en-GB"/>
        </w:rPr>
        <w:t>)</w:t>
      </w:r>
    </w:p>
    <w:p w14:paraId="577ADC3A" w14:textId="05D78066" w:rsidR="00493740" w:rsidRDefault="00493740" w:rsidP="00E6421C">
      <w:pPr>
        <w:rPr>
          <w:lang w:val="en-GB"/>
        </w:rPr>
      </w:pPr>
    </w:p>
    <w:p w14:paraId="3765878C" w14:textId="785814B7" w:rsidR="00493740" w:rsidRDefault="00493740" w:rsidP="00E6421C">
      <w:pPr>
        <w:rPr>
          <w:lang w:val="en-GB"/>
        </w:rPr>
      </w:pPr>
    </w:p>
    <w:p w14:paraId="661FA225" w14:textId="18F448B6" w:rsidR="00493740" w:rsidRDefault="00493740" w:rsidP="00E6421C">
      <w:pPr>
        <w:rPr>
          <w:lang w:val="en-GB"/>
        </w:rPr>
      </w:pPr>
    </w:p>
    <w:tbl>
      <w:tblPr>
        <w:tblW w:w="91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1665"/>
      </w:tblGrid>
      <w:tr w:rsidR="00493740" w:rsidRPr="00885AFD" w14:paraId="5091DC44" w14:textId="77777777" w:rsidTr="00D905DE">
        <w:trPr>
          <w:cantSplit/>
        </w:trPr>
        <w:tc>
          <w:tcPr>
            <w:tcW w:w="5670" w:type="dxa"/>
            <w:shd w:val="clear" w:color="auto" w:fill="D9D9D9"/>
          </w:tcPr>
          <w:p w14:paraId="630570C3" w14:textId="4B0586D5" w:rsidR="00493740" w:rsidRPr="00AD408C" w:rsidRDefault="00FE4763" w:rsidP="00D905DE">
            <w:pPr>
              <w:keepNext/>
              <w:jc w:val="center"/>
              <w:rPr>
                <w:sz w:val="20"/>
                <w:szCs w:val="20"/>
              </w:rPr>
            </w:pPr>
            <w:r>
              <w:t>Budget in 202</w:t>
            </w:r>
            <w:r w:rsidR="003D7E64"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C3D556" w14:textId="559E6B26" w:rsidR="00493740" w:rsidRPr="00AD408C" w:rsidRDefault="00493740" w:rsidP="00D90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alocated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0DDC1EAF" w14:textId="6D1A205D" w:rsidR="00493740" w:rsidRPr="00AD408C" w:rsidRDefault="00493740" w:rsidP="00493740">
            <w:pPr>
              <w:jc w:val="center"/>
              <w:rPr>
                <w:sz w:val="20"/>
                <w:szCs w:val="20"/>
              </w:rPr>
            </w:pPr>
            <w:r w:rsidRPr="00493740">
              <w:rPr>
                <w:sz w:val="20"/>
                <w:szCs w:val="20"/>
              </w:rPr>
              <w:t>depleted</w:t>
            </w:r>
          </w:p>
        </w:tc>
      </w:tr>
      <w:tr w:rsidR="00493740" w:rsidRPr="00885AFD" w14:paraId="62B351C5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06BBFB7E" w14:textId="6C746718" w:rsidR="00493740" w:rsidRPr="00F76E5B" w:rsidRDefault="00493740" w:rsidP="00493740">
            <w:pPr>
              <w:keepNext/>
              <w:jc w:val="both"/>
              <w:rPr>
                <w:b/>
                <w:sz w:val="20"/>
                <w:szCs w:val="20"/>
              </w:rPr>
            </w:pPr>
            <w:r w:rsidRPr="00F76E5B">
              <w:rPr>
                <w:b/>
                <w:sz w:val="20"/>
                <w:szCs w:val="20"/>
              </w:rPr>
              <w:t xml:space="preserve">a) </w:t>
            </w:r>
            <w:r>
              <w:rPr>
                <w:b/>
                <w:sz w:val="20"/>
                <w:szCs w:val="20"/>
              </w:rPr>
              <w:t>wages and scholarships</w:t>
            </w:r>
          </w:p>
        </w:tc>
        <w:tc>
          <w:tcPr>
            <w:tcW w:w="1843" w:type="dxa"/>
            <w:shd w:val="clear" w:color="auto" w:fill="auto"/>
          </w:tcPr>
          <w:p w14:paraId="74ABBBA1" w14:textId="77777777" w:rsidR="00493740" w:rsidRPr="00F76E5B" w:rsidRDefault="00493740" w:rsidP="00D905DE">
            <w:pPr>
              <w:jc w:val="right"/>
              <w:rPr>
                <w:b/>
              </w:rPr>
            </w:pPr>
          </w:p>
        </w:tc>
        <w:tc>
          <w:tcPr>
            <w:tcW w:w="1665" w:type="dxa"/>
          </w:tcPr>
          <w:p w14:paraId="7B4A0BCB" w14:textId="77777777" w:rsidR="00493740" w:rsidRPr="00F76E5B" w:rsidRDefault="00493740" w:rsidP="00D905DE">
            <w:pPr>
              <w:jc w:val="right"/>
              <w:rPr>
                <w:b/>
              </w:rPr>
            </w:pPr>
          </w:p>
        </w:tc>
      </w:tr>
      <w:tr w:rsidR="00493740" w:rsidRPr="00885AFD" w14:paraId="54E8084E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1454E97B" w14:textId="3B9BB61F" w:rsidR="00493740" w:rsidRPr="00F76E5B" w:rsidRDefault="00493740" w:rsidP="00493740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wages</w:t>
            </w:r>
          </w:p>
        </w:tc>
        <w:tc>
          <w:tcPr>
            <w:tcW w:w="1843" w:type="dxa"/>
            <w:shd w:val="clear" w:color="auto" w:fill="auto"/>
          </w:tcPr>
          <w:p w14:paraId="188DD147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13A2501C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4FBB201A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649372C6" w14:textId="76DCD4C4" w:rsidR="00493740" w:rsidRPr="00F76E5B" w:rsidRDefault="00493740" w:rsidP="00493740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other personal costs and benefits</w:t>
            </w:r>
          </w:p>
        </w:tc>
        <w:tc>
          <w:tcPr>
            <w:tcW w:w="1843" w:type="dxa"/>
            <w:shd w:val="clear" w:color="auto" w:fill="auto"/>
          </w:tcPr>
          <w:p w14:paraId="07A6F8FD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2BAABA55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3E41D57C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58CB5B63" w14:textId="481F5858" w:rsidR="00493740" w:rsidRPr="00F76E5B" w:rsidRDefault="00493740" w:rsidP="00493740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agreements to perform job/agreements to perform work</w:t>
            </w:r>
          </w:p>
        </w:tc>
        <w:tc>
          <w:tcPr>
            <w:tcW w:w="1843" w:type="dxa"/>
            <w:shd w:val="clear" w:color="auto" w:fill="auto"/>
          </w:tcPr>
          <w:p w14:paraId="0C7DCBEB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5104BFE0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7B5D2521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7EA7B91B" w14:textId="5B0670A8" w:rsidR="00493740" w:rsidRPr="00F76E5B" w:rsidRDefault="00493740" w:rsidP="00493740">
            <w:pPr>
              <w:keepNext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social and health insurance</w:t>
            </w:r>
          </w:p>
        </w:tc>
        <w:tc>
          <w:tcPr>
            <w:tcW w:w="1843" w:type="dxa"/>
            <w:shd w:val="clear" w:color="auto" w:fill="auto"/>
          </w:tcPr>
          <w:p w14:paraId="03753075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41D09E7E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2FD0DF1C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3F666FA1" w14:textId="2621FC03" w:rsidR="00493740" w:rsidRPr="00F76E5B" w:rsidRDefault="00493740" w:rsidP="00493740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scholarship</w:t>
            </w:r>
          </w:p>
        </w:tc>
        <w:tc>
          <w:tcPr>
            <w:tcW w:w="1843" w:type="dxa"/>
            <w:shd w:val="clear" w:color="auto" w:fill="auto"/>
          </w:tcPr>
          <w:p w14:paraId="57D54B14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2CAE2512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3EB430B0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7B0BF828" w14:textId="271007C1" w:rsidR="00493740" w:rsidRPr="00AD408C" w:rsidRDefault="00493740" w:rsidP="00493740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operating costs, travel costs, services</w:t>
            </w:r>
          </w:p>
        </w:tc>
        <w:tc>
          <w:tcPr>
            <w:tcW w:w="1843" w:type="dxa"/>
            <w:shd w:val="clear" w:color="auto" w:fill="auto"/>
          </w:tcPr>
          <w:p w14:paraId="153BFF36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39BA64A7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01C89304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21BC977F" w14:textId="7651C371" w:rsidR="00493740" w:rsidRPr="00AD408C" w:rsidRDefault="00493740" w:rsidP="00493740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additional costs and overheads</w:t>
            </w:r>
          </w:p>
        </w:tc>
        <w:tc>
          <w:tcPr>
            <w:tcW w:w="1843" w:type="dxa"/>
            <w:shd w:val="clear" w:color="auto" w:fill="auto"/>
          </w:tcPr>
          <w:p w14:paraId="5B0CA885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0FA9D7CD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11CFCED2" w14:textId="77777777" w:rsidTr="002F0595">
        <w:trPr>
          <w:cantSplit/>
        </w:trPr>
        <w:tc>
          <w:tcPr>
            <w:tcW w:w="5670" w:type="dxa"/>
            <w:shd w:val="clear" w:color="auto" w:fill="auto"/>
          </w:tcPr>
          <w:p w14:paraId="06BCB522" w14:textId="1BA46FB0" w:rsidR="00493740" w:rsidRPr="00AD408C" w:rsidRDefault="00493740" w:rsidP="00493740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 investments</w:t>
            </w:r>
          </w:p>
        </w:tc>
        <w:tc>
          <w:tcPr>
            <w:tcW w:w="1843" w:type="dxa"/>
            <w:shd w:val="clear" w:color="auto" w:fill="auto"/>
          </w:tcPr>
          <w:p w14:paraId="107D8112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9CD3DFC" w14:textId="77777777" w:rsidR="00493740" w:rsidRPr="00885AFD" w:rsidRDefault="00493740" w:rsidP="00D905DE">
            <w:pPr>
              <w:jc w:val="right"/>
            </w:pPr>
          </w:p>
        </w:tc>
      </w:tr>
      <w:tr w:rsidR="00493740" w14:paraId="7E367962" w14:textId="77777777" w:rsidTr="002F0595">
        <w:trPr>
          <w:cantSplit/>
        </w:trPr>
        <w:tc>
          <w:tcPr>
            <w:tcW w:w="5670" w:type="dxa"/>
            <w:shd w:val="clear" w:color="auto" w:fill="auto"/>
          </w:tcPr>
          <w:p w14:paraId="2697B7D7" w14:textId="5EBBCE44" w:rsidR="00493740" w:rsidRPr="006A4AAE" w:rsidRDefault="00A368D9" w:rsidP="00D905DE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funding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74780B" w14:textId="77777777" w:rsidR="00493740" w:rsidRPr="002F0595" w:rsidRDefault="00493740" w:rsidP="00D905DE">
            <w:pPr>
              <w:jc w:val="right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02DF5AC" w14:textId="77777777" w:rsidR="00493740" w:rsidRPr="002F0595" w:rsidRDefault="00493740" w:rsidP="00D905DE">
            <w:pPr>
              <w:jc w:val="right"/>
              <w:rPr>
                <w:b/>
              </w:rPr>
            </w:pPr>
          </w:p>
        </w:tc>
      </w:tr>
    </w:tbl>
    <w:p w14:paraId="37D54597" w14:textId="6F072496" w:rsidR="00493740" w:rsidRDefault="00493740" w:rsidP="00E6421C">
      <w:pPr>
        <w:sectPr w:rsidR="00493740" w:rsidSect="002B49E6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0EDE4D9" w14:textId="18B335C6" w:rsidR="00E6421C" w:rsidRPr="00885DB2" w:rsidRDefault="00493740" w:rsidP="00E6421C">
      <w:pPr>
        <w:rPr>
          <w:lang w:val="en-US"/>
        </w:rPr>
      </w:pPr>
      <w:r>
        <w:rPr>
          <w:b/>
          <w:sz w:val="32"/>
          <w:szCs w:val="32"/>
          <w:lang w:val="en-US"/>
        </w:rPr>
        <w:t>Part D</w:t>
      </w:r>
      <w:r w:rsidR="00E6421C" w:rsidRPr="00885DB2">
        <w:rPr>
          <w:b/>
          <w:sz w:val="32"/>
          <w:szCs w:val="32"/>
          <w:lang w:val="en-US"/>
        </w:rPr>
        <w:t xml:space="preserve"> – </w:t>
      </w:r>
      <w:r w:rsidR="00885DB2" w:rsidRPr="00885DB2">
        <w:rPr>
          <w:b/>
          <w:sz w:val="32"/>
          <w:szCs w:val="32"/>
          <w:lang w:val="en-US"/>
        </w:rPr>
        <w:t>Personal Data</w:t>
      </w:r>
    </w:p>
    <w:p w14:paraId="51712855" w14:textId="77777777" w:rsidR="00E6421C" w:rsidRPr="00885DB2" w:rsidRDefault="00E6421C" w:rsidP="00E6421C">
      <w:pPr>
        <w:keepNext/>
        <w:jc w:val="both"/>
        <w:outlineLvl w:val="0"/>
        <w:rPr>
          <w:b/>
          <w:u w:val="single"/>
          <w:lang w:val="en-US"/>
        </w:rPr>
      </w:pPr>
    </w:p>
    <w:p w14:paraId="127D3D03" w14:textId="05F41501" w:rsidR="00E6421C" w:rsidRPr="00885DB2" w:rsidRDefault="00885DB2" w:rsidP="00E6421C">
      <w:pPr>
        <w:jc w:val="both"/>
        <w:rPr>
          <w:lang w:val="en-US"/>
        </w:rPr>
      </w:pPr>
      <w:r w:rsidRPr="00885DB2">
        <w:rPr>
          <w:b/>
          <w:u w:val="single"/>
          <w:lang w:val="en-US"/>
        </w:rPr>
        <w:t xml:space="preserve">Number of people in the PI‘s team </w:t>
      </w:r>
      <w:r w:rsidR="00E6421C" w:rsidRPr="00885DB2">
        <w:rPr>
          <w:sz w:val="20"/>
          <w:szCs w:val="20"/>
          <w:lang w:val="en-US"/>
        </w:rPr>
        <w:t>(</w:t>
      </w:r>
      <w:r w:rsidRPr="00885DB2">
        <w:rPr>
          <w:i/>
          <w:sz w:val="20"/>
          <w:szCs w:val="20"/>
          <w:lang w:val="en-US"/>
        </w:rPr>
        <w:t xml:space="preserve">Please explain the significant personnel </w:t>
      </w:r>
      <w:r w:rsidR="003D7E64">
        <w:rPr>
          <w:i/>
          <w:sz w:val="20"/>
          <w:szCs w:val="20"/>
          <w:lang w:val="en-US"/>
        </w:rPr>
        <w:t>changes in the PI‘s team in 2021</w:t>
      </w:r>
      <w:r w:rsidRPr="00885DB2">
        <w:rPr>
          <w:i/>
          <w:sz w:val="20"/>
          <w:szCs w:val="20"/>
          <w:lang w:val="en-US"/>
        </w:rPr>
        <w:t xml:space="preserve"> below</w:t>
      </w:r>
      <w:r w:rsidR="00E6421C" w:rsidRPr="00885DB2">
        <w:rPr>
          <w:i/>
          <w:sz w:val="20"/>
          <w:szCs w:val="20"/>
          <w:lang w:val="en-US"/>
        </w:rPr>
        <w:t>.</w:t>
      </w:r>
      <w:r w:rsidR="00E6421C" w:rsidRPr="00885DB2">
        <w:rPr>
          <w:sz w:val="20"/>
          <w:szCs w:val="20"/>
          <w:lang w:val="en-US"/>
        </w:rPr>
        <w:t>)</w:t>
      </w:r>
    </w:p>
    <w:p w14:paraId="699A5D0D" w14:textId="77777777" w:rsidR="00E6421C" w:rsidRPr="00885DB2" w:rsidRDefault="00E6421C" w:rsidP="00E6421C">
      <w:pPr>
        <w:jc w:val="both"/>
        <w:rPr>
          <w:lang w:val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885DB2" w14:paraId="686C870A" w14:textId="77777777" w:rsidTr="002B49E6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61F0A811" w14:textId="3BC0BC2C" w:rsidR="00E6421C" w:rsidRPr="00885DB2" w:rsidRDefault="00885DB2" w:rsidP="002B49E6">
            <w:pPr>
              <w:jc w:val="center"/>
              <w:rPr>
                <w:b/>
                <w:lang w:val="en-US"/>
              </w:rPr>
            </w:pPr>
            <w:r w:rsidRPr="00885DB2">
              <w:rPr>
                <w:b/>
                <w:lang w:val="en-US"/>
              </w:rPr>
              <w:t>Post-docs</w:t>
            </w:r>
          </w:p>
        </w:tc>
      </w:tr>
      <w:tr w:rsidR="00E6421C" w:rsidRPr="00885DB2" w14:paraId="64F3BA39" w14:textId="77777777" w:rsidTr="002B49E6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68575E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690A097E" w14:textId="4C7B60D3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Name, Surname, 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1B2567" w14:textId="0FF68237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Took the position- 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76B935" w14:textId="6C0B7E3B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Left the position-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AAC0975" w14:textId="7EF0A35A" w:rsidR="00E6421C" w:rsidRPr="00885DB2" w:rsidRDefault="00885DB2" w:rsidP="00885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Productive</w:t>
            </w:r>
            <w:r w:rsidRPr="00885DB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hours per month</w:t>
            </w:r>
          </w:p>
        </w:tc>
      </w:tr>
      <w:tr w:rsidR="00E6421C" w:rsidRPr="00885DB2" w14:paraId="3C07570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753C0C0C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839" w:type="dxa"/>
            <w:vAlign w:val="center"/>
          </w:tcPr>
          <w:p w14:paraId="1BA7256B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53337D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0EB366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A92C7CA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34F17E6D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00A2FF7E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839" w:type="dxa"/>
            <w:vAlign w:val="center"/>
          </w:tcPr>
          <w:p w14:paraId="0830249F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9F9A2C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8E7A34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96F7BEA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067DA5E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F8BDAD7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839" w:type="dxa"/>
            <w:vAlign w:val="center"/>
          </w:tcPr>
          <w:p w14:paraId="23572946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1D71AA0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254EC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64D1724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4F10B3FB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D52896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4.</w:t>
            </w:r>
          </w:p>
        </w:tc>
        <w:tc>
          <w:tcPr>
            <w:tcW w:w="6839" w:type="dxa"/>
            <w:vAlign w:val="center"/>
          </w:tcPr>
          <w:p w14:paraId="026EF3C4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58A5F85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87F6FC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F0C70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D0031ED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ED58CD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5.</w:t>
            </w:r>
          </w:p>
        </w:tc>
        <w:tc>
          <w:tcPr>
            <w:tcW w:w="6839" w:type="dxa"/>
            <w:vAlign w:val="center"/>
          </w:tcPr>
          <w:p w14:paraId="7189A43E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6ED3F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EC569F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67E0E8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54B766D5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B88259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6.</w:t>
            </w:r>
          </w:p>
        </w:tc>
        <w:tc>
          <w:tcPr>
            <w:tcW w:w="6839" w:type="dxa"/>
            <w:vAlign w:val="center"/>
          </w:tcPr>
          <w:p w14:paraId="4117F40B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EFA151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B0753E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32A317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C168AA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AF0EEB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2802CD8E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E9489B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374161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78107D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7B7FD63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7D2612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6CE5838F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BF4EAD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DE288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69133E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7BF35FF1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7248EA0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7246A1F2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ABFC2E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9A56A8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9F520A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</w:tbl>
    <w:p w14:paraId="42B48B40" w14:textId="77777777" w:rsidR="00E6421C" w:rsidRPr="00885DB2" w:rsidRDefault="00E6421C" w:rsidP="00E6421C">
      <w:pPr>
        <w:jc w:val="both"/>
        <w:rPr>
          <w:lang w:val="en-US"/>
        </w:rPr>
      </w:pPr>
    </w:p>
    <w:p w14:paraId="234EE2E7" w14:textId="77777777" w:rsidR="00E6421C" w:rsidRPr="00885DB2" w:rsidRDefault="00E6421C" w:rsidP="00E6421C">
      <w:pPr>
        <w:rPr>
          <w:lang w:val="en-US"/>
        </w:rPr>
      </w:pPr>
      <w:r w:rsidRPr="00885DB2">
        <w:rPr>
          <w:lang w:val="en-US"/>
        </w:rP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885DB2" w14:paraId="19D03D2E" w14:textId="77777777" w:rsidTr="002B49E6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24638ACA" w14:textId="13CC24BF" w:rsidR="00E6421C" w:rsidRPr="00885DB2" w:rsidRDefault="00885DB2" w:rsidP="002B49E6">
            <w:pPr>
              <w:jc w:val="center"/>
              <w:rPr>
                <w:b/>
                <w:lang w:val="en-US"/>
              </w:rPr>
            </w:pPr>
            <w:r w:rsidRPr="00885DB2">
              <w:rPr>
                <w:b/>
                <w:lang w:val="en-US"/>
              </w:rPr>
              <w:t>PhD. students</w:t>
            </w:r>
          </w:p>
        </w:tc>
      </w:tr>
      <w:tr w:rsidR="00885DB2" w:rsidRPr="00885DB2" w14:paraId="3E642E79" w14:textId="77777777" w:rsidTr="002B49E6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4C7C05C" w14:textId="77777777" w:rsidR="00885DB2" w:rsidRPr="00885DB2" w:rsidRDefault="00885DB2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5E2B8188" w14:textId="6832FD88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Name, Surname, 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151EC4" w14:textId="220639A6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Took the position- 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4A0F4F" w14:textId="63DCB855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Left the position-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3A15D4" w14:textId="47F5DF2D" w:rsidR="00885DB2" w:rsidRPr="00885DB2" w:rsidRDefault="00885DB2" w:rsidP="002B4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Productive</w:t>
            </w:r>
            <w:r w:rsidRPr="00885DB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hours per month</w:t>
            </w:r>
          </w:p>
        </w:tc>
      </w:tr>
      <w:tr w:rsidR="00E6421C" w:rsidRPr="00885DB2" w14:paraId="5D7810CC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457A43C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839" w:type="dxa"/>
            <w:vAlign w:val="center"/>
          </w:tcPr>
          <w:p w14:paraId="51446830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5DE3D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FA5FE2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43D4475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066D2B6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62294935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839" w:type="dxa"/>
            <w:vAlign w:val="center"/>
          </w:tcPr>
          <w:p w14:paraId="64EA740E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1733C51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DDB33D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031ED6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614BCFA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5272E51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839" w:type="dxa"/>
            <w:vAlign w:val="center"/>
          </w:tcPr>
          <w:p w14:paraId="6B28A4BA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1446278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82427B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3D1498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49F4EA8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3469271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4.</w:t>
            </w:r>
          </w:p>
        </w:tc>
        <w:tc>
          <w:tcPr>
            <w:tcW w:w="6839" w:type="dxa"/>
            <w:vAlign w:val="center"/>
          </w:tcPr>
          <w:p w14:paraId="410E2BEC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B7D2E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222BD6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9C948A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2EC83F2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53D668A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5.</w:t>
            </w:r>
          </w:p>
        </w:tc>
        <w:tc>
          <w:tcPr>
            <w:tcW w:w="6839" w:type="dxa"/>
            <w:vAlign w:val="center"/>
          </w:tcPr>
          <w:p w14:paraId="6378C0AD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A84A50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DBC0B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207C2C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217D581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532BCCE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6.</w:t>
            </w:r>
          </w:p>
        </w:tc>
        <w:tc>
          <w:tcPr>
            <w:tcW w:w="6839" w:type="dxa"/>
            <w:vAlign w:val="center"/>
          </w:tcPr>
          <w:p w14:paraId="52609EEC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FBD97E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786BE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1D05C9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0C93D953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60A828A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2E2CED35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94CFD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3F7214F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AC5AD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042D1D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F0508D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1F2FEE3A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D2F8A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9A8A8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7C1C8D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6B014226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0E79415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5CCC2900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F4DDE0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94AD9F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799313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</w:tbl>
    <w:p w14:paraId="2A5396BB" w14:textId="77777777" w:rsidR="00E6421C" w:rsidRPr="00885DB2" w:rsidRDefault="00E6421C" w:rsidP="00E6421C">
      <w:pPr>
        <w:jc w:val="both"/>
        <w:rPr>
          <w:lang w:val="en-US"/>
        </w:rPr>
      </w:pPr>
    </w:p>
    <w:p w14:paraId="1DF63700" w14:textId="77777777" w:rsidR="00B05D1A" w:rsidRPr="00885DB2" w:rsidRDefault="00B05D1A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  <w:lang w:val="en-US"/>
        </w:rPr>
      </w:pPr>
    </w:p>
    <w:sectPr w:rsidR="00B05D1A" w:rsidRPr="00885DB2" w:rsidSect="00E642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B811" w14:textId="77777777" w:rsidR="00665242" w:rsidRDefault="00665242">
      <w:r>
        <w:separator/>
      </w:r>
    </w:p>
  </w:endnote>
  <w:endnote w:type="continuationSeparator" w:id="0">
    <w:p w14:paraId="78368685" w14:textId="77777777" w:rsidR="00665242" w:rsidRDefault="0066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F33" w14:textId="77777777" w:rsidR="00665242" w:rsidRDefault="00665242" w:rsidP="002B49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E77B5D" w14:textId="77777777" w:rsidR="00665242" w:rsidRDefault="00665242" w:rsidP="002B49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EDBD" w14:textId="37159D7D" w:rsidR="00665242" w:rsidRDefault="00665242" w:rsidP="002B49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0EB7">
      <w:rPr>
        <w:rStyle w:val="slostrnky"/>
        <w:noProof/>
      </w:rPr>
      <w:t>3</w:t>
    </w:r>
    <w:r>
      <w:rPr>
        <w:rStyle w:val="slostrnky"/>
      </w:rPr>
      <w:fldChar w:fldCharType="end"/>
    </w:r>
  </w:p>
  <w:p w14:paraId="1FAE48CC" w14:textId="77777777" w:rsidR="00665242" w:rsidRDefault="00665242" w:rsidP="002B49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BF29" w14:textId="77777777" w:rsidR="00665242" w:rsidRDefault="00665242">
      <w:r>
        <w:separator/>
      </w:r>
    </w:p>
  </w:footnote>
  <w:footnote w:type="continuationSeparator" w:id="0">
    <w:p w14:paraId="2F96972A" w14:textId="77777777" w:rsidR="00665242" w:rsidRDefault="0066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50F"/>
    <w:multiLevelType w:val="multilevel"/>
    <w:tmpl w:val="CDA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2"/>
    <w:rsid w:val="000053D9"/>
    <w:rsid w:val="0000739C"/>
    <w:rsid w:val="00012839"/>
    <w:rsid w:val="00026369"/>
    <w:rsid w:val="00036097"/>
    <w:rsid w:val="0003621E"/>
    <w:rsid w:val="0004128C"/>
    <w:rsid w:val="00041C30"/>
    <w:rsid w:val="00041DD4"/>
    <w:rsid w:val="00045190"/>
    <w:rsid w:val="000456F2"/>
    <w:rsid w:val="0005307C"/>
    <w:rsid w:val="00055121"/>
    <w:rsid w:val="00067E0C"/>
    <w:rsid w:val="00071F57"/>
    <w:rsid w:val="000727E9"/>
    <w:rsid w:val="000A0596"/>
    <w:rsid w:val="000A3B6A"/>
    <w:rsid w:val="000A4B94"/>
    <w:rsid w:val="000A4C19"/>
    <w:rsid w:val="000A763C"/>
    <w:rsid w:val="000A783F"/>
    <w:rsid w:val="000B32F5"/>
    <w:rsid w:val="000B4041"/>
    <w:rsid w:val="000B5374"/>
    <w:rsid w:val="000C1387"/>
    <w:rsid w:val="000C4B60"/>
    <w:rsid w:val="000C7895"/>
    <w:rsid w:val="000D0585"/>
    <w:rsid w:val="000D087B"/>
    <w:rsid w:val="000E3A05"/>
    <w:rsid w:val="000E7CF0"/>
    <w:rsid w:val="000F0EB7"/>
    <w:rsid w:val="000F2A45"/>
    <w:rsid w:val="00106341"/>
    <w:rsid w:val="00121187"/>
    <w:rsid w:val="00127163"/>
    <w:rsid w:val="00127D27"/>
    <w:rsid w:val="001324B2"/>
    <w:rsid w:val="001415AC"/>
    <w:rsid w:val="001456CD"/>
    <w:rsid w:val="00146F6B"/>
    <w:rsid w:val="00157DF6"/>
    <w:rsid w:val="00162A5B"/>
    <w:rsid w:val="00162E92"/>
    <w:rsid w:val="00164083"/>
    <w:rsid w:val="00171002"/>
    <w:rsid w:val="0017189E"/>
    <w:rsid w:val="001816AC"/>
    <w:rsid w:val="001816E0"/>
    <w:rsid w:val="00193362"/>
    <w:rsid w:val="001A0D7E"/>
    <w:rsid w:val="001A6DE2"/>
    <w:rsid w:val="001B225B"/>
    <w:rsid w:val="001B2CEC"/>
    <w:rsid w:val="001C0849"/>
    <w:rsid w:val="001C1983"/>
    <w:rsid w:val="001D0FA7"/>
    <w:rsid w:val="001D1EE2"/>
    <w:rsid w:val="001D2A96"/>
    <w:rsid w:val="001D4366"/>
    <w:rsid w:val="001E0934"/>
    <w:rsid w:val="001E1443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203129"/>
    <w:rsid w:val="0021210A"/>
    <w:rsid w:val="0021265F"/>
    <w:rsid w:val="00213B18"/>
    <w:rsid w:val="0021674C"/>
    <w:rsid w:val="00232FCF"/>
    <w:rsid w:val="00233370"/>
    <w:rsid w:val="00235E10"/>
    <w:rsid w:val="00240B68"/>
    <w:rsid w:val="0024610C"/>
    <w:rsid w:val="002465FD"/>
    <w:rsid w:val="00246EA7"/>
    <w:rsid w:val="00254B6E"/>
    <w:rsid w:val="0026107D"/>
    <w:rsid w:val="002642D7"/>
    <w:rsid w:val="002672A5"/>
    <w:rsid w:val="00267D33"/>
    <w:rsid w:val="00270359"/>
    <w:rsid w:val="0028290A"/>
    <w:rsid w:val="0028449B"/>
    <w:rsid w:val="00284DAD"/>
    <w:rsid w:val="0028610C"/>
    <w:rsid w:val="002926B0"/>
    <w:rsid w:val="0029718E"/>
    <w:rsid w:val="00297A38"/>
    <w:rsid w:val="002A1530"/>
    <w:rsid w:val="002A197E"/>
    <w:rsid w:val="002A4530"/>
    <w:rsid w:val="002A4DE1"/>
    <w:rsid w:val="002A5F99"/>
    <w:rsid w:val="002B49E6"/>
    <w:rsid w:val="002C2282"/>
    <w:rsid w:val="002C4B65"/>
    <w:rsid w:val="002C5EA5"/>
    <w:rsid w:val="002C6FC8"/>
    <w:rsid w:val="002C71B4"/>
    <w:rsid w:val="002D6A5A"/>
    <w:rsid w:val="002E234E"/>
    <w:rsid w:val="002E611E"/>
    <w:rsid w:val="002E7DA3"/>
    <w:rsid w:val="002F0595"/>
    <w:rsid w:val="002F0853"/>
    <w:rsid w:val="00300DA2"/>
    <w:rsid w:val="00302B07"/>
    <w:rsid w:val="003048CF"/>
    <w:rsid w:val="00326DD2"/>
    <w:rsid w:val="0033205D"/>
    <w:rsid w:val="00332C12"/>
    <w:rsid w:val="00337A82"/>
    <w:rsid w:val="003410F0"/>
    <w:rsid w:val="0034372D"/>
    <w:rsid w:val="0035644B"/>
    <w:rsid w:val="00363611"/>
    <w:rsid w:val="00376EF3"/>
    <w:rsid w:val="00385154"/>
    <w:rsid w:val="00386E90"/>
    <w:rsid w:val="0039544A"/>
    <w:rsid w:val="00395D30"/>
    <w:rsid w:val="003A249E"/>
    <w:rsid w:val="003C0EFB"/>
    <w:rsid w:val="003C608C"/>
    <w:rsid w:val="003D0844"/>
    <w:rsid w:val="003D2BDD"/>
    <w:rsid w:val="003D4707"/>
    <w:rsid w:val="003D7E64"/>
    <w:rsid w:val="003E47C5"/>
    <w:rsid w:val="003F0A37"/>
    <w:rsid w:val="003F15C6"/>
    <w:rsid w:val="004002B3"/>
    <w:rsid w:val="00402FCE"/>
    <w:rsid w:val="00403516"/>
    <w:rsid w:val="00407A4B"/>
    <w:rsid w:val="00410E55"/>
    <w:rsid w:val="0041546E"/>
    <w:rsid w:val="004178ED"/>
    <w:rsid w:val="00422722"/>
    <w:rsid w:val="00422F53"/>
    <w:rsid w:val="00433FBF"/>
    <w:rsid w:val="004420A7"/>
    <w:rsid w:val="00443C9F"/>
    <w:rsid w:val="004448DA"/>
    <w:rsid w:val="00444C62"/>
    <w:rsid w:val="00451533"/>
    <w:rsid w:val="00453321"/>
    <w:rsid w:val="00466334"/>
    <w:rsid w:val="00466739"/>
    <w:rsid w:val="00477315"/>
    <w:rsid w:val="00481636"/>
    <w:rsid w:val="00493740"/>
    <w:rsid w:val="00494F28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04CD"/>
    <w:rsid w:val="004E1284"/>
    <w:rsid w:val="004E3527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3C6D"/>
    <w:rsid w:val="005351A2"/>
    <w:rsid w:val="00542CE8"/>
    <w:rsid w:val="005465B3"/>
    <w:rsid w:val="00551EF1"/>
    <w:rsid w:val="005551E5"/>
    <w:rsid w:val="0055697E"/>
    <w:rsid w:val="00561494"/>
    <w:rsid w:val="0056497D"/>
    <w:rsid w:val="00567B1D"/>
    <w:rsid w:val="00583BA5"/>
    <w:rsid w:val="005877E7"/>
    <w:rsid w:val="0059778E"/>
    <w:rsid w:val="005A0238"/>
    <w:rsid w:val="005A312A"/>
    <w:rsid w:val="005B5C02"/>
    <w:rsid w:val="005C222F"/>
    <w:rsid w:val="005C38F1"/>
    <w:rsid w:val="005D45A5"/>
    <w:rsid w:val="005E1C11"/>
    <w:rsid w:val="005E1C1D"/>
    <w:rsid w:val="005F115B"/>
    <w:rsid w:val="00602669"/>
    <w:rsid w:val="00607368"/>
    <w:rsid w:val="00610AB7"/>
    <w:rsid w:val="00614A95"/>
    <w:rsid w:val="00621FD1"/>
    <w:rsid w:val="006224D3"/>
    <w:rsid w:val="00631CBC"/>
    <w:rsid w:val="00632E53"/>
    <w:rsid w:val="00635D32"/>
    <w:rsid w:val="006435E1"/>
    <w:rsid w:val="00655375"/>
    <w:rsid w:val="0065686A"/>
    <w:rsid w:val="00665242"/>
    <w:rsid w:val="00667749"/>
    <w:rsid w:val="00674F5A"/>
    <w:rsid w:val="00691B62"/>
    <w:rsid w:val="00692677"/>
    <w:rsid w:val="006934D4"/>
    <w:rsid w:val="00695B8C"/>
    <w:rsid w:val="006A3715"/>
    <w:rsid w:val="006A7F17"/>
    <w:rsid w:val="006B708F"/>
    <w:rsid w:val="006C22FB"/>
    <w:rsid w:val="006C60ED"/>
    <w:rsid w:val="006C6AB8"/>
    <w:rsid w:val="006D6929"/>
    <w:rsid w:val="006D7DEE"/>
    <w:rsid w:val="006E004E"/>
    <w:rsid w:val="006E485A"/>
    <w:rsid w:val="006E5029"/>
    <w:rsid w:val="006E56AA"/>
    <w:rsid w:val="006E7FF0"/>
    <w:rsid w:val="006F0DC1"/>
    <w:rsid w:val="006F1FDD"/>
    <w:rsid w:val="006F2079"/>
    <w:rsid w:val="006F64C3"/>
    <w:rsid w:val="006F6895"/>
    <w:rsid w:val="00704EC3"/>
    <w:rsid w:val="007050E8"/>
    <w:rsid w:val="00710FCE"/>
    <w:rsid w:val="00722A2A"/>
    <w:rsid w:val="00736270"/>
    <w:rsid w:val="00737325"/>
    <w:rsid w:val="00742D91"/>
    <w:rsid w:val="0075319B"/>
    <w:rsid w:val="00755B80"/>
    <w:rsid w:val="007605A6"/>
    <w:rsid w:val="00762695"/>
    <w:rsid w:val="00771EBD"/>
    <w:rsid w:val="00781BF5"/>
    <w:rsid w:val="00784C67"/>
    <w:rsid w:val="0079042D"/>
    <w:rsid w:val="00791429"/>
    <w:rsid w:val="00791D88"/>
    <w:rsid w:val="00794222"/>
    <w:rsid w:val="007C6ACE"/>
    <w:rsid w:val="007C7976"/>
    <w:rsid w:val="007D18AC"/>
    <w:rsid w:val="007E109C"/>
    <w:rsid w:val="007E5E45"/>
    <w:rsid w:val="007F2268"/>
    <w:rsid w:val="00806304"/>
    <w:rsid w:val="00806B75"/>
    <w:rsid w:val="008114C0"/>
    <w:rsid w:val="008155E6"/>
    <w:rsid w:val="008232CA"/>
    <w:rsid w:val="0084104A"/>
    <w:rsid w:val="00871AF0"/>
    <w:rsid w:val="00872A59"/>
    <w:rsid w:val="00877A1F"/>
    <w:rsid w:val="00883120"/>
    <w:rsid w:val="00884596"/>
    <w:rsid w:val="00885DB2"/>
    <w:rsid w:val="00887C55"/>
    <w:rsid w:val="00887F13"/>
    <w:rsid w:val="008909BE"/>
    <w:rsid w:val="008B0AAB"/>
    <w:rsid w:val="008C1027"/>
    <w:rsid w:val="008C427A"/>
    <w:rsid w:val="008C4666"/>
    <w:rsid w:val="008D78EA"/>
    <w:rsid w:val="008E4F86"/>
    <w:rsid w:val="008E6401"/>
    <w:rsid w:val="008F20B7"/>
    <w:rsid w:val="008F3155"/>
    <w:rsid w:val="008F34AD"/>
    <w:rsid w:val="008F3A59"/>
    <w:rsid w:val="008F42EF"/>
    <w:rsid w:val="00901148"/>
    <w:rsid w:val="00904F0D"/>
    <w:rsid w:val="009210CE"/>
    <w:rsid w:val="00923C8B"/>
    <w:rsid w:val="00926A76"/>
    <w:rsid w:val="00931566"/>
    <w:rsid w:val="00933DAF"/>
    <w:rsid w:val="009366E7"/>
    <w:rsid w:val="009420A9"/>
    <w:rsid w:val="0094484D"/>
    <w:rsid w:val="009562CF"/>
    <w:rsid w:val="00957242"/>
    <w:rsid w:val="00957261"/>
    <w:rsid w:val="00960099"/>
    <w:rsid w:val="00963BF1"/>
    <w:rsid w:val="009647F0"/>
    <w:rsid w:val="0098023E"/>
    <w:rsid w:val="009858BE"/>
    <w:rsid w:val="0098724D"/>
    <w:rsid w:val="009909DF"/>
    <w:rsid w:val="00992BB4"/>
    <w:rsid w:val="00996674"/>
    <w:rsid w:val="00996985"/>
    <w:rsid w:val="00997B92"/>
    <w:rsid w:val="009A1DED"/>
    <w:rsid w:val="009B444A"/>
    <w:rsid w:val="009C0E6A"/>
    <w:rsid w:val="009C27D7"/>
    <w:rsid w:val="009C6C64"/>
    <w:rsid w:val="009D082F"/>
    <w:rsid w:val="009D1C1C"/>
    <w:rsid w:val="009D3712"/>
    <w:rsid w:val="009D5968"/>
    <w:rsid w:val="009D5A50"/>
    <w:rsid w:val="009E34F8"/>
    <w:rsid w:val="009E5F69"/>
    <w:rsid w:val="009E6AC2"/>
    <w:rsid w:val="009F0EAF"/>
    <w:rsid w:val="00A03581"/>
    <w:rsid w:val="00A047BD"/>
    <w:rsid w:val="00A069A2"/>
    <w:rsid w:val="00A1202D"/>
    <w:rsid w:val="00A17D90"/>
    <w:rsid w:val="00A2128F"/>
    <w:rsid w:val="00A216C5"/>
    <w:rsid w:val="00A21D32"/>
    <w:rsid w:val="00A27647"/>
    <w:rsid w:val="00A368D9"/>
    <w:rsid w:val="00A46BA1"/>
    <w:rsid w:val="00A50D5C"/>
    <w:rsid w:val="00A6532D"/>
    <w:rsid w:val="00A663EE"/>
    <w:rsid w:val="00A71139"/>
    <w:rsid w:val="00A7369A"/>
    <w:rsid w:val="00A811FD"/>
    <w:rsid w:val="00A81523"/>
    <w:rsid w:val="00A872E9"/>
    <w:rsid w:val="00A96BD1"/>
    <w:rsid w:val="00AA0955"/>
    <w:rsid w:val="00AA3365"/>
    <w:rsid w:val="00AA72FC"/>
    <w:rsid w:val="00AB22DD"/>
    <w:rsid w:val="00AB3B19"/>
    <w:rsid w:val="00AB3EA7"/>
    <w:rsid w:val="00AB58A0"/>
    <w:rsid w:val="00AB7403"/>
    <w:rsid w:val="00AC049A"/>
    <w:rsid w:val="00AC74E4"/>
    <w:rsid w:val="00AE2A20"/>
    <w:rsid w:val="00AF0396"/>
    <w:rsid w:val="00AF073F"/>
    <w:rsid w:val="00AF5FEF"/>
    <w:rsid w:val="00B017D4"/>
    <w:rsid w:val="00B01DF1"/>
    <w:rsid w:val="00B026F3"/>
    <w:rsid w:val="00B043BB"/>
    <w:rsid w:val="00B04A54"/>
    <w:rsid w:val="00B05716"/>
    <w:rsid w:val="00B05D1A"/>
    <w:rsid w:val="00B067EC"/>
    <w:rsid w:val="00B2274B"/>
    <w:rsid w:val="00B279B7"/>
    <w:rsid w:val="00B363F7"/>
    <w:rsid w:val="00B40285"/>
    <w:rsid w:val="00B45BF7"/>
    <w:rsid w:val="00B47A74"/>
    <w:rsid w:val="00B5091F"/>
    <w:rsid w:val="00B620B5"/>
    <w:rsid w:val="00B633DF"/>
    <w:rsid w:val="00B673B5"/>
    <w:rsid w:val="00B737EA"/>
    <w:rsid w:val="00B75276"/>
    <w:rsid w:val="00B7657E"/>
    <w:rsid w:val="00BA257A"/>
    <w:rsid w:val="00BA3712"/>
    <w:rsid w:val="00BA7856"/>
    <w:rsid w:val="00BB009E"/>
    <w:rsid w:val="00BB1B87"/>
    <w:rsid w:val="00BB2158"/>
    <w:rsid w:val="00BB263C"/>
    <w:rsid w:val="00BB4ED5"/>
    <w:rsid w:val="00BD4E67"/>
    <w:rsid w:val="00BD6D53"/>
    <w:rsid w:val="00BE0F15"/>
    <w:rsid w:val="00BE5586"/>
    <w:rsid w:val="00BE661A"/>
    <w:rsid w:val="00C02903"/>
    <w:rsid w:val="00C03D53"/>
    <w:rsid w:val="00C116EB"/>
    <w:rsid w:val="00C15EB3"/>
    <w:rsid w:val="00C16C97"/>
    <w:rsid w:val="00C17604"/>
    <w:rsid w:val="00C17858"/>
    <w:rsid w:val="00C178F1"/>
    <w:rsid w:val="00C22297"/>
    <w:rsid w:val="00C24767"/>
    <w:rsid w:val="00C315EE"/>
    <w:rsid w:val="00C3550F"/>
    <w:rsid w:val="00C36D21"/>
    <w:rsid w:val="00C45005"/>
    <w:rsid w:val="00C462FB"/>
    <w:rsid w:val="00C52F63"/>
    <w:rsid w:val="00C5611D"/>
    <w:rsid w:val="00C62279"/>
    <w:rsid w:val="00C62E97"/>
    <w:rsid w:val="00C708A1"/>
    <w:rsid w:val="00C72A14"/>
    <w:rsid w:val="00C7363F"/>
    <w:rsid w:val="00C7664A"/>
    <w:rsid w:val="00C778A5"/>
    <w:rsid w:val="00C80873"/>
    <w:rsid w:val="00C87CF3"/>
    <w:rsid w:val="00C935DD"/>
    <w:rsid w:val="00C93893"/>
    <w:rsid w:val="00C971D0"/>
    <w:rsid w:val="00CA397B"/>
    <w:rsid w:val="00CA55D9"/>
    <w:rsid w:val="00CA6366"/>
    <w:rsid w:val="00CA694F"/>
    <w:rsid w:val="00CB356D"/>
    <w:rsid w:val="00CC786B"/>
    <w:rsid w:val="00CD7356"/>
    <w:rsid w:val="00CE1C62"/>
    <w:rsid w:val="00CE4541"/>
    <w:rsid w:val="00CE7C17"/>
    <w:rsid w:val="00CE7DEB"/>
    <w:rsid w:val="00CF0A20"/>
    <w:rsid w:val="00CF0CA7"/>
    <w:rsid w:val="00CF0D5D"/>
    <w:rsid w:val="00CF684B"/>
    <w:rsid w:val="00D06A67"/>
    <w:rsid w:val="00D15CA2"/>
    <w:rsid w:val="00D163E2"/>
    <w:rsid w:val="00D17E33"/>
    <w:rsid w:val="00D45286"/>
    <w:rsid w:val="00D45E12"/>
    <w:rsid w:val="00D4714F"/>
    <w:rsid w:val="00D52630"/>
    <w:rsid w:val="00D704CF"/>
    <w:rsid w:val="00D71DA2"/>
    <w:rsid w:val="00D73739"/>
    <w:rsid w:val="00D86482"/>
    <w:rsid w:val="00D95AA8"/>
    <w:rsid w:val="00DA1002"/>
    <w:rsid w:val="00DA16CC"/>
    <w:rsid w:val="00DA4362"/>
    <w:rsid w:val="00DA7780"/>
    <w:rsid w:val="00DB1121"/>
    <w:rsid w:val="00DB20D8"/>
    <w:rsid w:val="00DB4747"/>
    <w:rsid w:val="00DB79CD"/>
    <w:rsid w:val="00DC52E6"/>
    <w:rsid w:val="00DC5F41"/>
    <w:rsid w:val="00DD0582"/>
    <w:rsid w:val="00DE0874"/>
    <w:rsid w:val="00DE46AC"/>
    <w:rsid w:val="00DE55FC"/>
    <w:rsid w:val="00DE6C62"/>
    <w:rsid w:val="00DF584E"/>
    <w:rsid w:val="00E15AB7"/>
    <w:rsid w:val="00E2345B"/>
    <w:rsid w:val="00E252FA"/>
    <w:rsid w:val="00E2666D"/>
    <w:rsid w:val="00E26C3B"/>
    <w:rsid w:val="00E30C49"/>
    <w:rsid w:val="00E405AC"/>
    <w:rsid w:val="00E4436E"/>
    <w:rsid w:val="00E451CF"/>
    <w:rsid w:val="00E6421C"/>
    <w:rsid w:val="00E64E91"/>
    <w:rsid w:val="00E73377"/>
    <w:rsid w:val="00E81CE3"/>
    <w:rsid w:val="00E83839"/>
    <w:rsid w:val="00E90482"/>
    <w:rsid w:val="00E9318E"/>
    <w:rsid w:val="00E96BAC"/>
    <w:rsid w:val="00E9712E"/>
    <w:rsid w:val="00EA1DC4"/>
    <w:rsid w:val="00EA7D2E"/>
    <w:rsid w:val="00EB48BF"/>
    <w:rsid w:val="00EB4C99"/>
    <w:rsid w:val="00EC516D"/>
    <w:rsid w:val="00EC6F28"/>
    <w:rsid w:val="00ED55EC"/>
    <w:rsid w:val="00EE1A68"/>
    <w:rsid w:val="00EE46B0"/>
    <w:rsid w:val="00EE7CAB"/>
    <w:rsid w:val="00EF2F35"/>
    <w:rsid w:val="00EF6D09"/>
    <w:rsid w:val="00F05441"/>
    <w:rsid w:val="00F079AA"/>
    <w:rsid w:val="00F10757"/>
    <w:rsid w:val="00F21B16"/>
    <w:rsid w:val="00F324BF"/>
    <w:rsid w:val="00F32EFD"/>
    <w:rsid w:val="00F40525"/>
    <w:rsid w:val="00F65D5F"/>
    <w:rsid w:val="00F7154B"/>
    <w:rsid w:val="00F72CEB"/>
    <w:rsid w:val="00F8050E"/>
    <w:rsid w:val="00F9541A"/>
    <w:rsid w:val="00FA0816"/>
    <w:rsid w:val="00FA2903"/>
    <w:rsid w:val="00FA7A7C"/>
    <w:rsid w:val="00FB0878"/>
    <w:rsid w:val="00FB11FF"/>
    <w:rsid w:val="00FB24D8"/>
    <w:rsid w:val="00FB2834"/>
    <w:rsid w:val="00FC0C83"/>
    <w:rsid w:val="00FC3289"/>
    <w:rsid w:val="00FC442F"/>
    <w:rsid w:val="00FC56B7"/>
    <w:rsid w:val="00FC5C45"/>
    <w:rsid w:val="00FD3FFA"/>
    <w:rsid w:val="00FE2C8D"/>
    <w:rsid w:val="00FE304F"/>
    <w:rsid w:val="00FE476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338F96BA-098F-4904-8BE3-F9DB1DA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E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21C"/>
    <w:rPr>
      <w:sz w:val="24"/>
      <w:szCs w:val="24"/>
    </w:rPr>
  </w:style>
  <w:style w:type="character" w:styleId="slostrnky">
    <w:name w:val="page number"/>
    <w:basedOn w:val="Standardnpsmoodstavce"/>
    <w:rsid w:val="00E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963C-12AC-4238-B360-781DF46E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287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1983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Roman Hošek</cp:lastModifiedBy>
  <cp:revision>12</cp:revision>
  <cp:lastPrinted>2017-05-11T11:38:00Z</cp:lastPrinted>
  <dcterms:created xsi:type="dcterms:W3CDTF">2018-01-23T13:45:00Z</dcterms:created>
  <dcterms:modified xsi:type="dcterms:W3CDTF">2022-01-28T16:40:00Z</dcterms:modified>
</cp:coreProperties>
</file>