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DE32C" w14:textId="52A9D442" w:rsidR="004E34BF" w:rsidRDefault="004E34BF" w:rsidP="008E5E63">
      <w:pPr>
        <w:rPr>
          <w:b/>
          <w:caps/>
          <w:sz w:val="40"/>
          <w:szCs w:val="40"/>
        </w:rPr>
      </w:pPr>
    </w:p>
    <w:p w14:paraId="70A30B9B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454B9762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6F2E79E6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2966E3F7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3F903042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018879E4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5325ED71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0AF8F2EA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43929A44" w14:textId="035E350A" w:rsidR="00E6421C" w:rsidRPr="004E34BF" w:rsidRDefault="00D30854" w:rsidP="00E6421C">
      <w:pPr>
        <w:jc w:val="center"/>
        <w:outlineLvl w:val="0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REQUEST</w:t>
      </w:r>
    </w:p>
    <w:p w14:paraId="27C0696F" w14:textId="77777777" w:rsidR="004E34BF" w:rsidRPr="004B047E" w:rsidRDefault="004E34BF" w:rsidP="00E6421C">
      <w:pPr>
        <w:jc w:val="center"/>
        <w:outlineLvl w:val="0"/>
        <w:rPr>
          <w:b/>
          <w:sz w:val="40"/>
          <w:szCs w:val="40"/>
        </w:rPr>
      </w:pPr>
    </w:p>
    <w:p w14:paraId="1027B6E2" w14:textId="384A0A2D" w:rsidR="00E6421C" w:rsidRPr="004E34BF" w:rsidRDefault="00D30854" w:rsidP="00E6421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</w:t>
      </w:r>
      <w:proofErr w:type="spellStart"/>
      <w:r>
        <w:rPr>
          <w:b/>
          <w:sz w:val="36"/>
          <w:szCs w:val="36"/>
        </w:rPr>
        <w:t>extend</w:t>
      </w:r>
      <w:proofErr w:type="spellEnd"/>
      <w:r>
        <w:rPr>
          <w:b/>
          <w:sz w:val="36"/>
          <w:szCs w:val="36"/>
        </w:rPr>
        <w:t xml:space="preserve"> Primus </w:t>
      </w:r>
      <w:proofErr w:type="spellStart"/>
      <w:r w:rsidR="003A4310">
        <w:rPr>
          <w:b/>
          <w:sz w:val="36"/>
          <w:szCs w:val="36"/>
        </w:rPr>
        <w:t>project</w:t>
      </w:r>
      <w:proofErr w:type="spellEnd"/>
      <w:r w:rsidR="003A4310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funding</w:t>
      </w:r>
      <w:proofErr w:type="spellEnd"/>
    </w:p>
    <w:p w14:paraId="5E9FBBF0" w14:textId="2E094B70" w:rsidR="00E6421C" w:rsidRDefault="00E6421C" w:rsidP="00E6421C">
      <w:pPr>
        <w:outlineLvl w:val="0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5714"/>
      </w:tblGrid>
      <w:tr w:rsidR="00E6421C" w:rsidRPr="0075347D" w14:paraId="37A2FAF3" w14:textId="77777777" w:rsidTr="004E34BF">
        <w:trPr>
          <w:trHeight w:val="458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30F9DD1A" w14:textId="79807859" w:rsidR="00E6421C" w:rsidRPr="00E1696E" w:rsidRDefault="00D30854" w:rsidP="00491538">
            <w:pPr>
              <w:rPr>
                <w:color w:val="0000FF"/>
                <w:highlight w:val="yellow"/>
              </w:rPr>
            </w:pP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17" w:type="dxa"/>
            <w:vAlign w:val="center"/>
          </w:tcPr>
          <w:p w14:paraId="7CA3EC08" w14:textId="77777777" w:rsidR="00E6421C" w:rsidRPr="00D22F00" w:rsidRDefault="00E6421C" w:rsidP="00491538">
            <w:pPr>
              <w:rPr>
                <w:b/>
              </w:rPr>
            </w:pPr>
          </w:p>
        </w:tc>
      </w:tr>
      <w:tr w:rsidR="00E6421C" w:rsidRPr="0075347D" w14:paraId="129DB115" w14:textId="77777777" w:rsidTr="004E34BF">
        <w:trPr>
          <w:trHeight w:val="634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0282027D" w14:textId="3EA8B81F" w:rsidR="00E6421C" w:rsidRPr="00BB5E9D" w:rsidRDefault="00854A2D" w:rsidP="00491538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 w:rsidR="00D30854">
              <w:rPr>
                <w:b/>
              </w:rPr>
              <w:t xml:space="preserve"> of </w:t>
            </w:r>
            <w:proofErr w:type="spellStart"/>
            <w:r w:rsidR="00D30854">
              <w:rPr>
                <w:b/>
              </w:rPr>
              <w:t>the</w:t>
            </w:r>
            <w:proofErr w:type="spellEnd"/>
            <w:r w:rsidR="00D30854">
              <w:rPr>
                <w:b/>
              </w:rPr>
              <w:t xml:space="preserve"> Project:</w:t>
            </w:r>
          </w:p>
        </w:tc>
        <w:tc>
          <w:tcPr>
            <w:tcW w:w="5917" w:type="dxa"/>
            <w:vAlign w:val="center"/>
          </w:tcPr>
          <w:p w14:paraId="50A63074" w14:textId="77777777" w:rsidR="00E6421C" w:rsidRPr="00D22F00" w:rsidRDefault="00E6421C" w:rsidP="00491538">
            <w:pPr>
              <w:rPr>
                <w:b/>
              </w:rPr>
            </w:pPr>
          </w:p>
        </w:tc>
      </w:tr>
      <w:tr w:rsidR="00E6421C" w:rsidRPr="0075347D" w14:paraId="7F5D16F4" w14:textId="77777777" w:rsidTr="004E34BF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469F1C10" w14:textId="72B9AE7E" w:rsidR="00E6421C" w:rsidRDefault="00D30854" w:rsidP="00491538">
            <w:pPr>
              <w:rPr>
                <w:b/>
              </w:rPr>
            </w:pPr>
            <w:proofErr w:type="spellStart"/>
            <w:r>
              <w:rPr>
                <w:b/>
              </w:rPr>
              <w:t>Faculties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Institutes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has </w:t>
            </w:r>
            <w:proofErr w:type="spellStart"/>
            <w:r>
              <w:rPr>
                <w:b/>
              </w:rPr>
              <w:t>been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implemented</w:t>
            </w:r>
            <w:proofErr w:type="spellEnd"/>
            <w:r w:rsidR="00E6421C">
              <w:rPr>
                <w:b/>
              </w:rPr>
              <w:t>:</w:t>
            </w:r>
          </w:p>
          <w:p w14:paraId="61047CCF" w14:textId="72546A91" w:rsidR="00E6421C" w:rsidRPr="00D30854" w:rsidRDefault="00E6421C">
            <w:pPr>
              <w:rPr>
                <w:i/>
                <w:highlight w:val="yellow"/>
              </w:rPr>
            </w:pPr>
            <w:r w:rsidRPr="00D30854">
              <w:rPr>
                <w:i/>
                <w:sz w:val="20"/>
                <w:szCs w:val="20"/>
              </w:rPr>
              <w:t>(</w:t>
            </w:r>
            <w:proofErr w:type="spellStart"/>
            <w:r w:rsidR="00D30854" w:rsidRPr="00D30854">
              <w:rPr>
                <w:i/>
                <w:sz w:val="20"/>
                <w:szCs w:val="20"/>
              </w:rPr>
              <w:t>fa</w:t>
            </w:r>
            <w:r w:rsidR="00854A2D">
              <w:rPr>
                <w:i/>
                <w:sz w:val="20"/>
                <w:szCs w:val="20"/>
              </w:rPr>
              <w:t>c</w:t>
            </w:r>
            <w:r w:rsidR="00D30854" w:rsidRPr="00D30854">
              <w:rPr>
                <w:i/>
                <w:sz w:val="20"/>
                <w:szCs w:val="20"/>
              </w:rPr>
              <w:t>ulty</w:t>
            </w:r>
            <w:proofErr w:type="spellEnd"/>
            <w:r w:rsidR="00D30854" w:rsidRPr="00D30854">
              <w:rPr>
                <w:i/>
                <w:sz w:val="20"/>
                <w:szCs w:val="20"/>
              </w:rPr>
              <w:t xml:space="preserve">/institute of </w:t>
            </w:r>
            <w:proofErr w:type="spellStart"/>
            <w:r w:rsidR="00D30854" w:rsidRPr="00D30854">
              <w:rPr>
                <w:i/>
                <w:sz w:val="20"/>
                <w:szCs w:val="20"/>
              </w:rPr>
              <w:t>the</w:t>
            </w:r>
            <w:proofErr w:type="spellEnd"/>
            <w:r w:rsidR="00D30854" w:rsidRPr="00D30854">
              <w:rPr>
                <w:i/>
                <w:sz w:val="20"/>
                <w:szCs w:val="20"/>
              </w:rPr>
              <w:t xml:space="preserve"> PI </w:t>
            </w:r>
            <w:proofErr w:type="spellStart"/>
            <w:r w:rsidR="00D30854" w:rsidRPr="00D30854">
              <w:rPr>
                <w:i/>
                <w:sz w:val="20"/>
                <w:szCs w:val="20"/>
              </w:rPr>
              <w:t>at</w:t>
            </w:r>
            <w:proofErr w:type="spellEnd"/>
            <w:r w:rsidR="00D30854" w:rsidRPr="00D308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30854" w:rsidRPr="00D30854">
              <w:rPr>
                <w:i/>
                <w:sz w:val="20"/>
                <w:szCs w:val="20"/>
              </w:rPr>
              <w:t>first</w:t>
            </w:r>
            <w:proofErr w:type="spellEnd"/>
            <w:r w:rsidR="00D30854" w:rsidRPr="00D30854">
              <w:rPr>
                <w:i/>
                <w:sz w:val="20"/>
                <w:szCs w:val="20"/>
              </w:rPr>
              <w:t xml:space="preserve"> place</w:t>
            </w:r>
            <w:r w:rsidRPr="00D3085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917" w:type="dxa"/>
            <w:vAlign w:val="center"/>
          </w:tcPr>
          <w:p w14:paraId="0434F9BA" w14:textId="77777777" w:rsidR="00E6421C" w:rsidRPr="00D22F00" w:rsidRDefault="00E6421C" w:rsidP="00491538">
            <w:pPr>
              <w:rPr>
                <w:b/>
              </w:rPr>
            </w:pPr>
          </w:p>
        </w:tc>
      </w:tr>
      <w:tr w:rsidR="00170F5B" w:rsidRPr="0075347D" w14:paraId="5B42A70C" w14:textId="77777777" w:rsidTr="004E34BF">
        <w:trPr>
          <w:trHeight w:val="614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26CCBC33" w14:textId="7AA3C463" w:rsidR="00170F5B" w:rsidRDefault="00170F5B" w:rsidP="00491538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170F5B">
              <w:rPr>
                <w:b/>
              </w:rPr>
              <w:t>ength</w:t>
            </w:r>
            <w:proofErr w:type="spellEnd"/>
            <w:r w:rsidRPr="00170F5B">
              <w:rPr>
                <w:b/>
              </w:rPr>
              <w:t xml:space="preserve"> of </w:t>
            </w:r>
            <w:proofErr w:type="spellStart"/>
            <w:r w:rsidRPr="00170F5B">
              <w:rPr>
                <w:b/>
              </w:rPr>
              <w:t>extension</w:t>
            </w:r>
            <w:proofErr w:type="spellEnd"/>
          </w:p>
        </w:tc>
        <w:tc>
          <w:tcPr>
            <w:tcW w:w="5917" w:type="dxa"/>
            <w:vAlign w:val="center"/>
          </w:tcPr>
          <w:p w14:paraId="175CB96F" w14:textId="77777777" w:rsidR="00170F5B" w:rsidRPr="00D22F00" w:rsidRDefault="00170F5B" w:rsidP="00491538">
            <w:pPr>
              <w:rPr>
                <w:b/>
              </w:rPr>
            </w:pPr>
          </w:p>
        </w:tc>
      </w:tr>
      <w:tr w:rsidR="00E6421C" w:rsidRPr="0075347D" w14:paraId="4380FC0E" w14:textId="77777777" w:rsidTr="004E34BF">
        <w:trPr>
          <w:trHeight w:val="614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31468C4C" w14:textId="458D2151" w:rsidR="00E6421C" w:rsidRPr="00BB5E9D" w:rsidRDefault="00D30854" w:rsidP="00491538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PI</w:t>
            </w:r>
            <w:r w:rsidR="00E6421C" w:rsidRPr="00D22F00">
              <w:rPr>
                <w:b/>
              </w:rPr>
              <w:t>:</w:t>
            </w:r>
          </w:p>
        </w:tc>
        <w:tc>
          <w:tcPr>
            <w:tcW w:w="5917" w:type="dxa"/>
            <w:vAlign w:val="center"/>
          </w:tcPr>
          <w:p w14:paraId="7A810A9C" w14:textId="77777777" w:rsidR="00E6421C" w:rsidRPr="00D22F00" w:rsidRDefault="00E6421C" w:rsidP="00491538">
            <w:pPr>
              <w:rPr>
                <w:b/>
              </w:rPr>
            </w:pPr>
          </w:p>
        </w:tc>
      </w:tr>
    </w:tbl>
    <w:p w14:paraId="15A338FF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53C20210" w14:textId="17E7BC35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5530E9EE" w14:textId="528EFE2F" w:rsidR="0007456B" w:rsidRPr="00C25AAD" w:rsidRDefault="0007456B" w:rsidP="0007456B">
      <w:pPr>
        <w:keepNext/>
        <w:outlineLvl w:val="0"/>
        <w:rPr>
          <w:i/>
          <w:sz w:val="22"/>
          <w:szCs w:val="22"/>
        </w:rPr>
      </w:pPr>
    </w:p>
    <w:p w14:paraId="60B225B9" w14:textId="521497C9" w:rsidR="00AF0D59" w:rsidRDefault="001C185A" w:rsidP="001C185A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10725A4E" w14:textId="1A483F53" w:rsidR="001C185A" w:rsidRPr="003062C0" w:rsidRDefault="001C185A" w:rsidP="001C185A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</w:p>
    <w:p w14:paraId="0BBCAD8F" w14:textId="77777777" w:rsidR="00E6421C" w:rsidRPr="003062C0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7BD90831" w14:textId="77777777" w:rsidR="004E34BF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7F98FDA0" w14:textId="77777777" w:rsidR="004E34BF" w:rsidRDefault="004E34BF" w:rsidP="00E6421C">
      <w:pPr>
        <w:keepNext/>
        <w:outlineLvl w:val="0"/>
        <w:rPr>
          <w:b/>
          <w:sz w:val="32"/>
          <w:szCs w:val="32"/>
        </w:rPr>
      </w:pPr>
    </w:p>
    <w:p w14:paraId="4B5816D9" w14:textId="77777777" w:rsidR="004E34BF" w:rsidRDefault="004E34BF" w:rsidP="00E6421C">
      <w:pPr>
        <w:keepNext/>
        <w:outlineLvl w:val="0"/>
        <w:rPr>
          <w:b/>
          <w:sz w:val="32"/>
          <w:szCs w:val="32"/>
        </w:rPr>
      </w:pPr>
    </w:p>
    <w:p w14:paraId="72A0A3B6" w14:textId="54C50BE0" w:rsidR="004E34BF" w:rsidRDefault="004E34BF" w:rsidP="00E6421C">
      <w:pPr>
        <w:keepNext/>
        <w:outlineLvl w:val="0"/>
        <w:rPr>
          <w:b/>
          <w:sz w:val="32"/>
          <w:szCs w:val="32"/>
        </w:rPr>
      </w:pPr>
    </w:p>
    <w:p w14:paraId="605AF0FB" w14:textId="465FC38E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1BDBC991" w14:textId="77777777" w:rsidR="00E6421C" w:rsidRDefault="00E6421C" w:rsidP="00E6421C">
      <w:pPr>
        <w:rPr>
          <w:b/>
          <w:sz w:val="32"/>
          <w:szCs w:val="32"/>
        </w:rPr>
      </w:pPr>
    </w:p>
    <w:p w14:paraId="59D0873B" w14:textId="2AC212B5" w:rsidR="00E6421C" w:rsidRPr="00275BA0" w:rsidRDefault="00D30854" w:rsidP="00F07964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</w:t>
      </w:r>
      <w:r w:rsidR="00E6421C" w:rsidRPr="00275BA0">
        <w:rPr>
          <w:b/>
          <w:sz w:val="32"/>
          <w:szCs w:val="32"/>
        </w:rPr>
        <w:t xml:space="preserve"> A</w:t>
      </w:r>
      <w:r w:rsidR="00E6421C">
        <w:rPr>
          <w:b/>
          <w:sz w:val="32"/>
          <w:szCs w:val="32"/>
        </w:rPr>
        <w:t xml:space="preserve"> – </w:t>
      </w:r>
      <w:proofErr w:type="spellStart"/>
      <w:r w:rsidR="00E6421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ummary</w:t>
      </w:r>
      <w:proofErr w:type="spellEnd"/>
    </w:p>
    <w:p w14:paraId="2FE0CE2F" w14:textId="77777777" w:rsidR="00E6421C" w:rsidRDefault="00E6421C" w:rsidP="00F07964">
      <w:pPr>
        <w:keepNext/>
        <w:jc w:val="both"/>
        <w:outlineLvl w:val="0"/>
        <w:rPr>
          <w:b/>
          <w:u w:val="single"/>
        </w:rPr>
      </w:pPr>
    </w:p>
    <w:p w14:paraId="5E529C31" w14:textId="0FB392F1" w:rsidR="00E6421C" w:rsidRPr="007D4673" w:rsidRDefault="00D30854" w:rsidP="00F07964">
      <w:pPr>
        <w:keepNext/>
        <w:jc w:val="both"/>
        <w:outlineLvl w:val="0"/>
        <w:rPr>
          <w:b/>
          <w:u w:val="single"/>
        </w:rPr>
      </w:pPr>
      <w:proofErr w:type="spellStart"/>
      <w:r>
        <w:rPr>
          <w:b/>
          <w:u w:val="single"/>
        </w:rPr>
        <w:t>Description</w:t>
      </w:r>
      <w:proofErr w:type="spellEnd"/>
      <w:r>
        <w:rPr>
          <w:b/>
          <w:u w:val="single"/>
        </w:rPr>
        <w:t xml:space="preserve"> of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 w:rsidR="00854A2D">
        <w:rPr>
          <w:b/>
          <w:u w:val="single"/>
        </w:rPr>
        <w:t>project</w:t>
      </w:r>
      <w:proofErr w:type="spellEnd"/>
      <w:r w:rsidR="00854A2D">
        <w:rPr>
          <w:b/>
          <w:u w:val="single"/>
        </w:rPr>
        <w:t xml:space="preserve"> </w:t>
      </w:r>
      <w:proofErr w:type="spellStart"/>
      <w:r w:rsidR="00854A2D">
        <w:rPr>
          <w:b/>
          <w:u w:val="single"/>
        </w:rPr>
        <w:t>results</w:t>
      </w:r>
      <w:proofErr w:type="spellEnd"/>
      <w:r w:rsidR="00E6421C" w:rsidRPr="007952F2">
        <w:rPr>
          <w:b/>
        </w:rPr>
        <w:t xml:space="preserve"> </w:t>
      </w:r>
      <w:r w:rsidR="00E6421C" w:rsidRPr="00D55056">
        <w:rPr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recommendation</w:t>
      </w:r>
      <w:proofErr w:type="spellEnd"/>
      <w:r w:rsidR="0037594F">
        <w:rPr>
          <w:i/>
          <w:sz w:val="20"/>
          <w:szCs w:val="20"/>
        </w:rPr>
        <w:t xml:space="preserve"> 3-4</w:t>
      </w:r>
      <w:r w:rsidR="00E6421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pages</w:t>
      </w:r>
      <w:proofErr w:type="spellEnd"/>
      <w:r w:rsidR="00E6421C" w:rsidRPr="00D55056">
        <w:rPr>
          <w:sz w:val="20"/>
          <w:szCs w:val="20"/>
        </w:rPr>
        <w:t>)</w:t>
      </w:r>
    </w:p>
    <w:p w14:paraId="223EE9B5" w14:textId="4F371F61" w:rsidR="00E6421C" w:rsidRDefault="00854A2D" w:rsidP="00F07964">
      <w:pPr>
        <w:keepNext/>
        <w:numPr>
          <w:ilvl w:val="0"/>
          <w:numId w:val="7"/>
        </w:numPr>
        <w:ind w:left="426"/>
        <w:jc w:val="both"/>
      </w:pPr>
      <w:r>
        <w:t xml:space="preserve">Report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so far</w:t>
      </w:r>
      <w:r w:rsidR="00847687">
        <w:t>.</w:t>
      </w:r>
    </w:p>
    <w:p w14:paraId="39A751E9" w14:textId="77777777" w:rsidR="00863F36" w:rsidRDefault="00AF1F34" w:rsidP="00863F36">
      <w:pPr>
        <w:keepNext/>
        <w:numPr>
          <w:ilvl w:val="0"/>
          <w:numId w:val="7"/>
        </w:numPr>
        <w:ind w:left="426"/>
        <w:jc w:val="both"/>
      </w:pPr>
      <w:r>
        <w:t xml:space="preserve">In case of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fa</w:t>
      </w:r>
      <w:r w:rsidR="00854A2D">
        <w:t>c</w:t>
      </w:r>
      <w:r>
        <w:t>ulty</w:t>
      </w:r>
      <w:proofErr w:type="spellEnd"/>
      <w:r>
        <w:t xml:space="preserve">/university institute,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so far.</w:t>
      </w:r>
    </w:p>
    <w:p w14:paraId="0FAC4830" w14:textId="2FFDE557" w:rsidR="00863F36" w:rsidRDefault="00863F36" w:rsidP="00863F36">
      <w:pPr>
        <w:keepNext/>
        <w:numPr>
          <w:ilvl w:val="0"/>
          <w:numId w:val="7"/>
        </w:numPr>
        <w:ind w:left="426"/>
        <w:jc w:val="both"/>
      </w:pPr>
      <w:proofErr w:type="spellStart"/>
      <w:r>
        <w:t>D</w:t>
      </w:r>
      <w:r w:rsidRPr="00863F36">
        <w:t>escribe</w:t>
      </w:r>
      <w:proofErr w:type="spellEnd"/>
      <w:r w:rsidRPr="00863F36">
        <w:t xml:space="preserve"> </w:t>
      </w:r>
      <w:proofErr w:type="spellStart"/>
      <w:r w:rsidRPr="00863F36">
        <w:t>the</w:t>
      </w:r>
      <w:proofErr w:type="spellEnd"/>
      <w:r w:rsidRPr="00863F36">
        <w:t xml:space="preserve"> </w:t>
      </w:r>
      <w:proofErr w:type="spellStart"/>
      <w:r w:rsidRPr="00863F36">
        <w:t>fulfillment</w:t>
      </w:r>
      <w:proofErr w:type="spellEnd"/>
      <w:r w:rsidRPr="00863F36">
        <w:t xml:space="preserve"> of </w:t>
      </w:r>
      <w:proofErr w:type="spellStart"/>
      <w:proofErr w:type="gramStart"/>
      <w:r w:rsidRPr="00863F36">
        <w:t>the</w:t>
      </w:r>
      <w:proofErr w:type="spellEnd"/>
      <w:r w:rsidRPr="00863F36">
        <w:t xml:space="preserve"> </w:t>
      </w:r>
      <w:r>
        <w:t>Primus</w:t>
      </w:r>
      <w:proofErr w:type="gramEnd"/>
      <w:r>
        <w:t xml:space="preserve"> grant </w:t>
      </w:r>
      <w:proofErr w:type="spellStart"/>
      <w:r w:rsidRPr="00863F36">
        <w:t>condition</w:t>
      </w:r>
      <w:proofErr w:type="spellEnd"/>
      <w:r w:rsidRPr="00863F36">
        <w:t xml:space="preserve"> </w:t>
      </w:r>
      <w:proofErr w:type="spellStart"/>
      <w:r w:rsidRPr="00863F36">
        <w:t>for</w:t>
      </w:r>
      <w:proofErr w:type="spellEnd"/>
      <w:r w:rsidRPr="00863F36">
        <w:t xml:space="preserve"> </w:t>
      </w:r>
      <w:proofErr w:type="spellStart"/>
      <w:r w:rsidRPr="00863F36">
        <w:t>the</w:t>
      </w:r>
      <w:proofErr w:type="spellEnd"/>
      <w:r w:rsidRPr="00863F36">
        <w:t xml:space="preserve"> establis</w:t>
      </w:r>
      <w:r>
        <w:t xml:space="preserve">hment of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group</w:t>
      </w:r>
      <w:proofErr w:type="spellEnd"/>
      <w:r>
        <w:t>/</w:t>
      </w:r>
      <w:proofErr w:type="spellStart"/>
      <w:r w:rsidRPr="00863F36">
        <w:t>new</w:t>
      </w:r>
      <w:proofErr w:type="spellEnd"/>
      <w:r w:rsidRPr="00863F36">
        <w:t xml:space="preserve"> </w:t>
      </w:r>
      <w:proofErr w:type="spellStart"/>
      <w:r w:rsidRPr="00863F36">
        <w:t>laboratory</w:t>
      </w:r>
      <w:proofErr w:type="spellEnd"/>
      <w:r w:rsidRPr="00863F36">
        <w:t>.</w:t>
      </w:r>
    </w:p>
    <w:p w14:paraId="2F21579C" w14:textId="77FFFC14" w:rsidR="00854A2D" w:rsidRDefault="00847687" w:rsidP="00F07964">
      <w:pPr>
        <w:keepNext/>
        <w:numPr>
          <w:ilvl w:val="0"/>
          <w:numId w:val="7"/>
        </w:numPr>
        <w:ind w:left="426"/>
        <w:jc w:val="both"/>
      </w:pPr>
      <w:proofErr w:type="spellStart"/>
      <w:r>
        <w:t>P</w:t>
      </w:r>
      <w:r w:rsidR="00854A2D">
        <w:t>rovide</w:t>
      </w:r>
      <w:proofErr w:type="spellEnd"/>
      <w:r w:rsidR="00854A2D">
        <w:t xml:space="preserve"> a list of </w:t>
      </w:r>
      <w:proofErr w:type="spellStart"/>
      <w:r w:rsidR="00854A2D">
        <w:t>defended</w:t>
      </w:r>
      <w:proofErr w:type="spellEnd"/>
      <w:r w:rsidR="00854A2D">
        <w:t xml:space="preserve"> </w:t>
      </w:r>
      <w:proofErr w:type="spellStart"/>
      <w:r w:rsidR="00854A2D">
        <w:t>theses</w:t>
      </w:r>
      <w:proofErr w:type="spellEnd"/>
      <w:r w:rsidR="00854A2D">
        <w:t xml:space="preserve"> </w:t>
      </w:r>
      <w:r w:rsidR="00854A2D" w:rsidRPr="00747BB7">
        <w:rPr>
          <w:sz w:val="20"/>
          <w:szCs w:val="20"/>
        </w:rPr>
        <w:t>(</w:t>
      </w:r>
      <w:proofErr w:type="spellStart"/>
      <w:r w:rsidR="00854A2D" w:rsidRPr="00747BB7">
        <w:rPr>
          <w:i/>
          <w:sz w:val="20"/>
          <w:szCs w:val="20"/>
        </w:rPr>
        <w:t>di</w:t>
      </w:r>
      <w:r w:rsidR="00854A2D">
        <w:rPr>
          <w:i/>
          <w:sz w:val="20"/>
          <w:szCs w:val="20"/>
        </w:rPr>
        <w:t>plomas</w:t>
      </w:r>
      <w:proofErr w:type="spellEnd"/>
      <w:r w:rsidR="00854A2D" w:rsidRPr="00747BB7">
        <w:rPr>
          <w:i/>
          <w:sz w:val="20"/>
          <w:szCs w:val="20"/>
        </w:rPr>
        <w:t xml:space="preserve">, </w:t>
      </w:r>
      <w:proofErr w:type="spellStart"/>
      <w:r w:rsidR="00854A2D">
        <w:rPr>
          <w:i/>
          <w:sz w:val="20"/>
          <w:szCs w:val="20"/>
        </w:rPr>
        <w:t>rigorous</w:t>
      </w:r>
      <w:proofErr w:type="spellEnd"/>
      <w:r w:rsidR="00854A2D">
        <w:rPr>
          <w:i/>
          <w:sz w:val="20"/>
          <w:szCs w:val="20"/>
        </w:rPr>
        <w:t xml:space="preserve">, </w:t>
      </w:r>
      <w:proofErr w:type="spellStart"/>
      <w:r w:rsidR="00854A2D">
        <w:rPr>
          <w:i/>
          <w:sz w:val="20"/>
          <w:szCs w:val="20"/>
        </w:rPr>
        <w:t>dissertation</w:t>
      </w:r>
      <w:proofErr w:type="spellEnd"/>
      <w:r w:rsidR="00854A2D" w:rsidRPr="00747BB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53425D62" w14:textId="476043DC" w:rsidR="00AF1F34" w:rsidRDefault="00C724AE" w:rsidP="00F07964">
      <w:pPr>
        <w:pStyle w:val="Odstavecseseznamem"/>
        <w:keepNext/>
        <w:numPr>
          <w:ilvl w:val="0"/>
          <w:numId w:val="7"/>
        </w:numPr>
        <w:ind w:left="426"/>
      </w:pPr>
      <w:r>
        <w:t>L</w:t>
      </w:r>
      <w:r w:rsidR="00AF1F34">
        <w:t xml:space="preserve">ist  </w:t>
      </w:r>
      <w:proofErr w:type="spellStart"/>
      <w:r w:rsidR="00AF1F34">
        <w:t>the</w:t>
      </w:r>
      <w:proofErr w:type="spellEnd"/>
      <w:r w:rsidR="00AF1F34">
        <w:t xml:space="preserve"> most </w:t>
      </w:r>
      <w:proofErr w:type="spellStart"/>
      <w:r w:rsidR="00AF1F34">
        <w:t>significant</w:t>
      </w:r>
      <w:proofErr w:type="spellEnd"/>
      <w:r w:rsidR="00AF1F34">
        <w:t xml:space="preserve"> </w:t>
      </w:r>
      <w:proofErr w:type="spellStart"/>
      <w:r w:rsidR="00AF1F34">
        <w:t>results</w:t>
      </w:r>
      <w:proofErr w:type="spellEnd"/>
      <w:r w:rsidR="00AF1F34">
        <w:t xml:space="preserve"> (</w:t>
      </w:r>
      <w:proofErr w:type="spellStart"/>
      <w:r w:rsidR="00AF1F34">
        <w:t>publication</w:t>
      </w:r>
      <w:proofErr w:type="spellEnd"/>
      <w:r w:rsidR="00AF1F34">
        <w:t xml:space="preserve"> </w:t>
      </w:r>
      <w:proofErr w:type="spellStart"/>
      <w:r w:rsidR="00AF1F34">
        <w:t>outputs</w:t>
      </w:r>
      <w:proofErr w:type="spellEnd"/>
      <w:r w:rsidR="00854A2D" w:rsidRPr="00847687">
        <w:rPr>
          <w:i/>
          <w:sz w:val="20"/>
          <w:szCs w:val="20"/>
        </w:rPr>
        <w:t xml:space="preserve"> -</w:t>
      </w:r>
      <w:proofErr w:type="spellStart"/>
      <w:r w:rsidR="00854A2D" w:rsidRPr="00847687">
        <w:rPr>
          <w:i/>
          <w:sz w:val="20"/>
          <w:szCs w:val="20"/>
        </w:rPr>
        <w:t>with</w:t>
      </w:r>
      <w:proofErr w:type="spellEnd"/>
      <w:r w:rsidR="00854A2D" w:rsidRPr="00847687">
        <w:rPr>
          <w:i/>
          <w:sz w:val="20"/>
          <w:szCs w:val="20"/>
        </w:rPr>
        <w:t xml:space="preserve"> </w:t>
      </w:r>
      <w:proofErr w:type="spellStart"/>
      <w:r w:rsidR="00854A2D" w:rsidRPr="00847687">
        <w:rPr>
          <w:i/>
          <w:sz w:val="20"/>
          <w:szCs w:val="20"/>
        </w:rPr>
        <w:t>the</w:t>
      </w:r>
      <w:proofErr w:type="spellEnd"/>
      <w:r w:rsidR="00854A2D" w:rsidRPr="00847687">
        <w:rPr>
          <w:i/>
          <w:sz w:val="20"/>
          <w:szCs w:val="20"/>
        </w:rPr>
        <w:t xml:space="preserve"> </w:t>
      </w:r>
      <w:proofErr w:type="spellStart"/>
      <w:r w:rsidR="00854A2D" w:rsidRPr="00847687">
        <w:rPr>
          <w:i/>
          <w:sz w:val="20"/>
          <w:szCs w:val="20"/>
        </w:rPr>
        <w:t>autorship</w:t>
      </w:r>
      <w:proofErr w:type="spellEnd"/>
      <w:r w:rsidR="00854A2D" w:rsidRPr="00847687">
        <w:rPr>
          <w:i/>
          <w:sz w:val="20"/>
          <w:szCs w:val="20"/>
        </w:rPr>
        <w:t xml:space="preserve"> of </w:t>
      </w:r>
      <w:proofErr w:type="spellStart"/>
      <w:r w:rsidR="00854A2D" w:rsidRPr="00847687">
        <w:rPr>
          <w:i/>
          <w:sz w:val="20"/>
          <w:szCs w:val="20"/>
        </w:rPr>
        <w:t>the</w:t>
      </w:r>
      <w:proofErr w:type="spellEnd"/>
      <w:r w:rsidR="00854A2D" w:rsidRPr="00847687">
        <w:rPr>
          <w:i/>
          <w:sz w:val="20"/>
          <w:szCs w:val="20"/>
        </w:rPr>
        <w:t xml:space="preserve"> PI).</w:t>
      </w:r>
      <w:r w:rsidR="00AF1F34">
        <w:t>)</w:t>
      </w:r>
      <w:r w:rsidR="00854A2D">
        <w:t xml:space="preserve">, list </w:t>
      </w:r>
      <w:proofErr w:type="spellStart"/>
      <w:r w:rsidR="00854A2D">
        <w:t>honors</w:t>
      </w:r>
      <w:proofErr w:type="spellEnd"/>
      <w:r w:rsidR="00854A2D">
        <w:t xml:space="preserve">, </w:t>
      </w:r>
      <w:proofErr w:type="spellStart"/>
      <w:r w:rsidR="00854A2D">
        <w:t>awards</w:t>
      </w:r>
      <w:proofErr w:type="spellEnd"/>
      <w:r w:rsidR="00854A2D">
        <w:t xml:space="preserve"> and grants </w:t>
      </w:r>
      <w:proofErr w:type="spellStart"/>
      <w:r w:rsidR="00854A2D">
        <w:t>that</w:t>
      </w:r>
      <w:proofErr w:type="spellEnd"/>
      <w:r w:rsidR="00854A2D">
        <w:t xml:space="preserve"> </w:t>
      </w:r>
      <w:proofErr w:type="spellStart"/>
      <w:r w:rsidR="00854A2D">
        <w:t>you</w:t>
      </w:r>
      <w:proofErr w:type="spellEnd"/>
      <w:r w:rsidR="00854A2D">
        <w:t xml:space="preserve"> </w:t>
      </w:r>
      <w:proofErr w:type="spellStart"/>
      <w:r w:rsidR="00854A2D">
        <w:t>might</w:t>
      </w:r>
      <w:proofErr w:type="spellEnd"/>
      <w:r w:rsidR="00854A2D">
        <w:t xml:space="preserve"> </w:t>
      </w:r>
      <w:proofErr w:type="spellStart"/>
      <w:r w:rsidR="00854A2D">
        <w:t>got</w:t>
      </w:r>
      <w:proofErr w:type="spellEnd"/>
      <w:r w:rsidR="00854A2D">
        <w:t xml:space="preserve"> </w:t>
      </w:r>
      <w:proofErr w:type="spellStart"/>
      <w:r w:rsidR="00854A2D">
        <w:t>during</w:t>
      </w:r>
      <w:proofErr w:type="spellEnd"/>
      <w:r w:rsidR="00854A2D">
        <w:t xml:space="preserve"> </w:t>
      </w:r>
      <w:proofErr w:type="spellStart"/>
      <w:r w:rsidR="00854A2D">
        <w:t>the</w:t>
      </w:r>
      <w:proofErr w:type="spellEnd"/>
      <w:r w:rsidR="00854A2D">
        <w:t xml:space="preserve"> </w:t>
      </w:r>
      <w:proofErr w:type="spellStart"/>
      <w:r w:rsidR="00854A2D">
        <w:t>work</w:t>
      </w:r>
      <w:proofErr w:type="spellEnd"/>
      <w:r w:rsidR="00854A2D">
        <w:t xml:space="preserve"> on </w:t>
      </w:r>
      <w:proofErr w:type="spellStart"/>
      <w:r w:rsidR="00854A2D">
        <w:t>the</w:t>
      </w:r>
      <w:proofErr w:type="spellEnd"/>
      <w:r w:rsidR="00854A2D">
        <w:t xml:space="preserve"> </w:t>
      </w:r>
      <w:proofErr w:type="spellStart"/>
      <w:r w:rsidR="00854A2D">
        <w:t>project</w:t>
      </w:r>
      <w:proofErr w:type="spellEnd"/>
      <w:r w:rsidR="00847687">
        <w:t>.</w:t>
      </w:r>
    </w:p>
    <w:p w14:paraId="1464A105" w14:textId="64B7AD28" w:rsidR="00AF1F34" w:rsidRPr="0013072E" w:rsidRDefault="00AF1F34" w:rsidP="00F07964">
      <w:pPr>
        <w:keepNext/>
        <w:pBdr>
          <w:bottom w:val="single" w:sz="4" w:space="1" w:color="auto"/>
        </w:pBdr>
        <w:ind w:left="66" w:firstLine="360"/>
        <w:jc w:val="both"/>
      </w:pPr>
    </w:p>
    <w:p w14:paraId="0FBA2074" w14:textId="77777777" w:rsidR="00E6421C" w:rsidRDefault="00E6421C" w:rsidP="00F07964">
      <w:pPr>
        <w:keepNext/>
        <w:jc w:val="both"/>
      </w:pPr>
    </w:p>
    <w:p w14:paraId="727BAFFE" w14:textId="2D14F78D" w:rsidR="00E6421C" w:rsidRPr="000D0E13" w:rsidRDefault="00AF1F34" w:rsidP="00F07964">
      <w:pPr>
        <w:keepNext/>
        <w:jc w:val="both"/>
      </w:pPr>
      <w:proofErr w:type="spellStart"/>
      <w:r>
        <w:rPr>
          <w:i/>
        </w:rPr>
        <w:t>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text…</w:t>
      </w:r>
    </w:p>
    <w:p w14:paraId="0E1BA9C6" w14:textId="0F093714" w:rsidR="00E6421C" w:rsidRPr="004F7870" w:rsidRDefault="00E6421C" w:rsidP="00F07964">
      <w:pPr>
        <w:keepNext/>
        <w:jc w:val="center"/>
        <w:outlineLvl w:val="0"/>
        <w:rPr>
          <w:b/>
          <w:sz w:val="32"/>
          <w:szCs w:val="32"/>
        </w:rPr>
      </w:pPr>
      <w:r>
        <w:br w:type="page"/>
      </w:r>
      <w:r w:rsidR="00577A95">
        <w:rPr>
          <w:b/>
          <w:sz w:val="32"/>
          <w:szCs w:val="32"/>
        </w:rPr>
        <w:lastRenderedPageBreak/>
        <w:t>Part</w:t>
      </w:r>
      <w:r w:rsidRPr="004F7870">
        <w:rPr>
          <w:b/>
          <w:sz w:val="32"/>
          <w:szCs w:val="32"/>
        </w:rPr>
        <w:t xml:space="preserve"> B – </w:t>
      </w:r>
      <w:proofErr w:type="spellStart"/>
      <w:r w:rsidR="00854A2D">
        <w:rPr>
          <w:b/>
          <w:sz w:val="32"/>
          <w:szCs w:val="32"/>
        </w:rPr>
        <w:t>Future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plans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for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the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potential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extension</w:t>
      </w:r>
      <w:proofErr w:type="spellEnd"/>
      <w:r w:rsidR="00854A2D">
        <w:rPr>
          <w:b/>
          <w:sz w:val="32"/>
          <w:szCs w:val="32"/>
        </w:rPr>
        <w:t xml:space="preserve"> of </w:t>
      </w:r>
      <w:proofErr w:type="spellStart"/>
      <w:r w:rsidR="00854A2D">
        <w:rPr>
          <w:b/>
          <w:sz w:val="32"/>
          <w:szCs w:val="32"/>
        </w:rPr>
        <w:t>the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project</w:t>
      </w:r>
      <w:proofErr w:type="spellEnd"/>
    </w:p>
    <w:p w14:paraId="564CC634" w14:textId="77777777" w:rsidR="00E6421C" w:rsidRDefault="00E6421C" w:rsidP="00E6421C">
      <w:pPr>
        <w:keepNext/>
        <w:outlineLvl w:val="0"/>
      </w:pPr>
    </w:p>
    <w:p w14:paraId="512373FF" w14:textId="57083C86" w:rsidR="000D7522" w:rsidRDefault="00854A2D" w:rsidP="00E6421C">
      <w:pPr>
        <w:keepNext/>
        <w:jc w:val="both"/>
        <w:rPr>
          <w:b/>
          <w:u w:val="single"/>
        </w:rPr>
      </w:pPr>
      <w:proofErr w:type="spellStart"/>
      <w:r>
        <w:rPr>
          <w:b/>
          <w:u w:val="single"/>
        </w:rPr>
        <w:t>D</w:t>
      </w:r>
      <w:r w:rsidR="00886643">
        <w:rPr>
          <w:b/>
          <w:u w:val="single"/>
        </w:rPr>
        <w:t>escribe</w:t>
      </w:r>
      <w:proofErr w:type="spellEnd"/>
      <w:r w:rsidR="00886643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your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research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plans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time</w:t>
      </w:r>
      <w:proofErr w:type="spellEnd"/>
      <w:r>
        <w:rPr>
          <w:b/>
          <w:u w:val="single"/>
        </w:rPr>
        <w:t xml:space="preserve"> period of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proposed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extension</w:t>
      </w:r>
      <w:proofErr w:type="spellEnd"/>
    </w:p>
    <w:p w14:paraId="2D4D77E8" w14:textId="18DE1402" w:rsidR="00E6421C" w:rsidRDefault="000D7522" w:rsidP="00E6421C">
      <w:pPr>
        <w:keepNext/>
        <w:jc w:val="both"/>
        <w:rPr>
          <w:sz w:val="20"/>
          <w:szCs w:val="20"/>
        </w:rPr>
      </w:pPr>
      <w:r w:rsidRPr="00D55056">
        <w:rPr>
          <w:sz w:val="20"/>
          <w:szCs w:val="20"/>
        </w:rPr>
        <w:t>(</w:t>
      </w:r>
      <w:proofErr w:type="spellStart"/>
      <w:r w:rsidR="00886643">
        <w:rPr>
          <w:i/>
          <w:sz w:val="20"/>
          <w:szCs w:val="20"/>
        </w:rPr>
        <w:t>recommendation</w:t>
      </w:r>
      <w:proofErr w:type="spellEnd"/>
      <w:r w:rsidR="00886643">
        <w:rPr>
          <w:i/>
          <w:sz w:val="20"/>
          <w:szCs w:val="20"/>
        </w:rPr>
        <w:t xml:space="preserve"> 1-2 </w:t>
      </w:r>
      <w:proofErr w:type="spellStart"/>
      <w:r w:rsidR="00886643">
        <w:rPr>
          <w:i/>
          <w:sz w:val="20"/>
          <w:szCs w:val="20"/>
        </w:rPr>
        <w:t>pages</w:t>
      </w:r>
      <w:proofErr w:type="spellEnd"/>
      <w:r w:rsidRPr="00D55056">
        <w:rPr>
          <w:sz w:val="20"/>
          <w:szCs w:val="20"/>
        </w:rPr>
        <w:t>)</w:t>
      </w:r>
    </w:p>
    <w:p w14:paraId="174E0982" w14:textId="77777777" w:rsidR="008532CF" w:rsidRPr="008532CF" w:rsidRDefault="008532CF" w:rsidP="008532CF">
      <w:pPr>
        <w:keepNext/>
        <w:pBdr>
          <w:bottom w:val="single" w:sz="4" w:space="1" w:color="auto"/>
        </w:pBdr>
        <w:jc w:val="both"/>
        <w:rPr>
          <w:u w:val="single"/>
        </w:rPr>
      </w:pPr>
    </w:p>
    <w:p w14:paraId="0FFDD680" w14:textId="77777777" w:rsidR="00E6421C" w:rsidRDefault="00E6421C" w:rsidP="00E6421C">
      <w:pPr>
        <w:keepNext/>
        <w:outlineLvl w:val="0"/>
      </w:pPr>
    </w:p>
    <w:p w14:paraId="181AB076" w14:textId="0FB8625A" w:rsidR="00E6421C" w:rsidRPr="004F7870" w:rsidRDefault="00886643" w:rsidP="00E6421C">
      <w:pPr>
        <w:keepNext/>
        <w:outlineLvl w:val="0"/>
        <w:rPr>
          <w:i/>
        </w:rPr>
      </w:pPr>
      <w:proofErr w:type="spellStart"/>
      <w:r>
        <w:rPr>
          <w:i/>
        </w:rPr>
        <w:t>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text…</w:t>
      </w:r>
    </w:p>
    <w:p w14:paraId="52F06F0A" w14:textId="1E513371" w:rsidR="00E6421C" w:rsidRDefault="00E6421C" w:rsidP="00E6421C"/>
    <w:p w14:paraId="2C2F2E40" w14:textId="6FECBE23" w:rsidR="00AA6FC4" w:rsidRDefault="00AA6FC4" w:rsidP="00E6421C"/>
    <w:p w14:paraId="68472DB0" w14:textId="2519D6F1" w:rsidR="00AA6FC4" w:rsidRDefault="00AA6FC4" w:rsidP="00E6421C"/>
    <w:p w14:paraId="6B57904C" w14:textId="20B9E4CB" w:rsidR="00AA6FC4" w:rsidRDefault="00AA6FC4" w:rsidP="00E6421C"/>
    <w:p w14:paraId="168B0EF3" w14:textId="3AA70045" w:rsidR="00AA6FC4" w:rsidRDefault="00AA6FC4" w:rsidP="00E6421C"/>
    <w:p w14:paraId="33C227EA" w14:textId="03888F8D" w:rsidR="00AA6FC4" w:rsidRDefault="00AA6FC4" w:rsidP="00E6421C"/>
    <w:p w14:paraId="28F7C142" w14:textId="7844DF4A" w:rsidR="00AA6FC4" w:rsidRDefault="00AA6FC4" w:rsidP="00E6421C"/>
    <w:p w14:paraId="053713DF" w14:textId="188B44F1" w:rsidR="00AA6FC4" w:rsidRDefault="00AA6FC4" w:rsidP="00E6421C"/>
    <w:p w14:paraId="31E091EA" w14:textId="40A62914" w:rsidR="00AA6FC4" w:rsidRDefault="00AA6FC4" w:rsidP="00E6421C"/>
    <w:p w14:paraId="4182B616" w14:textId="2033BD20" w:rsidR="00AA6FC4" w:rsidRDefault="00AA6FC4" w:rsidP="00E6421C"/>
    <w:p w14:paraId="7BEB46F8" w14:textId="00BCE4BE" w:rsidR="00AA6FC4" w:rsidRDefault="00AA6FC4" w:rsidP="00E6421C"/>
    <w:p w14:paraId="699FF735" w14:textId="69C66F6F" w:rsidR="00AA6FC4" w:rsidRDefault="00AA6FC4" w:rsidP="00E6421C"/>
    <w:p w14:paraId="7CADE1E4" w14:textId="3842E856" w:rsidR="00AA6FC4" w:rsidRDefault="00AA6FC4" w:rsidP="00E6421C"/>
    <w:p w14:paraId="79D7EB4D" w14:textId="5719CA8A" w:rsidR="00AA6FC4" w:rsidRDefault="00AA6FC4" w:rsidP="00E6421C"/>
    <w:p w14:paraId="137BFA29" w14:textId="2573E25C" w:rsidR="00AA6FC4" w:rsidRDefault="00AA6FC4" w:rsidP="00E6421C"/>
    <w:p w14:paraId="69BFA62E" w14:textId="5CB0E7A0" w:rsidR="00AA6FC4" w:rsidRDefault="00AA6FC4" w:rsidP="00E6421C"/>
    <w:p w14:paraId="09B2DD50" w14:textId="0CCAA7D4" w:rsidR="00AA6FC4" w:rsidRDefault="00AA6FC4" w:rsidP="00E6421C"/>
    <w:p w14:paraId="5595328D" w14:textId="414C1877" w:rsidR="00AA6FC4" w:rsidRDefault="00AA6FC4" w:rsidP="00E6421C"/>
    <w:p w14:paraId="1F5352B1" w14:textId="1F08C3C2" w:rsidR="00AA6FC4" w:rsidRDefault="00AA6FC4" w:rsidP="00E6421C"/>
    <w:p w14:paraId="2E4AA366" w14:textId="6DCF4A1D" w:rsidR="00AA6FC4" w:rsidRDefault="00AA6FC4" w:rsidP="00E6421C"/>
    <w:p w14:paraId="445B2C34" w14:textId="502C6012" w:rsidR="00AA6FC4" w:rsidRDefault="00AA6FC4" w:rsidP="00E6421C"/>
    <w:p w14:paraId="516E67BB" w14:textId="141E2A60" w:rsidR="00AA6FC4" w:rsidRDefault="00AA6FC4" w:rsidP="00E6421C"/>
    <w:p w14:paraId="644C5A26" w14:textId="17455771" w:rsidR="00AA6FC4" w:rsidRDefault="00AA6FC4" w:rsidP="00E6421C"/>
    <w:p w14:paraId="5A383894" w14:textId="41D8492E" w:rsidR="00AA6FC4" w:rsidRDefault="00AA6FC4" w:rsidP="00E6421C"/>
    <w:p w14:paraId="217C3803" w14:textId="2099E118" w:rsidR="00AA6FC4" w:rsidRDefault="00AA6FC4" w:rsidP="00E6421C"/>
    <w:p w14:paraId="4A5D2811" w14:textId="56C731D7" w:rsidR="00AA6FC4" w:rsidRDefault="00AA6FC4" w:rsidP="00E6421C"/>
    <w:p w14:paraId="32CFDA4D" w14:textId="78C57DF1" w:rsidR="00AA6FC4" w:rsidRDefault="00AA6FC4" w:rsidP="00E6421C"/>
    <w:p w14:paraId="4B7D749F" w14:textId="27AB110D" w:rsidR="00AA6FC4" w:rsidRDefault="00AA6FC4" w:rsidP="00E6421C"/>
    <w:p w14:paraId="68B9E7A7" w14:textId="4168F20C" w:rsidR="00AA6FC4" w:rsidRDefault="00AA6FC4" w:rsidP="00E6421C"/>
    <w:p w14:paraId="721A8C39" w14:textId="5A77C1F1" w:rsidR="00AA6FC4" w:rsidRDefault="00AA6FC4" w:rsidP="00E6421C"/>
    <w:p w14:paraId="3F581511" w14:textId="17BD2D8F" w:rsidR="00AA6FC4" w:rsidRDefault="00AA6FC4" w:rsidP="00E6421C"/>
    <w:p w14:paraId="4F89812B" w14:textId="3FF2853F" w:rsidR="00AA6FC4" w:rsidRDefault="00AA6FC4" w:rsidP="00E6421C"/>
    <w:p w14:paraId="55EE8998" w14:textId="7FFF898A" w:rsidR="00AA6FC4" w:rsidRDefault="00AA6FC4" w:rsidP="00E6421C"/>
    <w:p w14:paraId="094C6B65" w14:textId="17B1949F" w:rsidR="00AA6FC4" w:rsidRDefault="00AA6FC4" w:rsidP="00E6421C"/>
    <w:p w14:paraId="129F604C" w14:textId="101BEF38" w:rsidR="00AA6FC4" w:rsidRDefault="00AA6FC4" w:rsidP="00E6421C"/>
    <w:p w14:paraId="1AB4E9C7" w14:textId="31D09842" w:rsidR="00AA6FC4" w:rsidRDefault="00AA6FC4" w:rsidP="00E6421C"/>
    <w:p w14:paraId="2A6DE5A2" w14:textId="3445B29C" w:rsidR="00AA6FC4" w:rsidRDefault="00AA6FC4" w:rsidP="00E6421C"/>
    <w:p w14:paraId="70E1DEF7" w14:textId="581A027D" w:rsidR="00AA6FC4" w:rsidRDefault="00AA6FC4" w:rsidP="00E6421C"/>
    <w:p w14:paraId="78DE6653" w14:textId="284715FD" w:rsidR="00AA6FC4" w:rsidRDefault="00AA6FC4" w:rsidP="00E6421C"/>
    <w:p w14:paraId="4A236067" w14:textId="4049A6C3" w:rsidR="00AA6FC4" w:rsidRDefault="00AA6FC4" w:rsidP="00E6421C"/>
    <w:p w14:paraId="648F61F3" w14:textId="3EC35624" w:rsidR="00AA6FC4" w:rsidRDefault="00AA6FC4" w:rsidP="00E6421C"/>
    <w:p w14:paraId="66CC7B7E" w14:textId="34EDA799" w:rsidR="00AA6FC4" w:rsidRDefault="00AA6FC4" w:rsidP="00E6421C"/>
    <w:p w14:paraId="3C4AE9A6" w14:textId="16C7404E" w:rsidR="00AA6FC4" w:rsidRDefault="00AA6FC4" w:rsidP="00E6421C"/>
    <w:p w14:paraId="2D84BAE1" w14:textId="63F4B305" w:rsidR="00AA6FC4" w:rsidRPr="004F7870" w:rsidRDefault="006666CA" w:rsidP="00AA6FC4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Part</w:t>
      </w:r>
      <w:r w:rsidR="00AA6FC4">
        <w:rPr>
          <w:b/>
          <w:sz w:val="32"/>
          <w:szCs w:val="32"/>
        </w:rPr>
        <w:t xml:space="preserve"> C</w:t>
      </w:r>
      <w:r w:rsidR="00AA6FC4" w:rsidRPr="004F7870">
        <w:rPr>
          <w:b/>
          <w:sz w:val="32"/>
          <w:szCs w:val="32"/>
        </w:rPr>
        <w:t xml:space="preserve"> – </w:t>
      </w:r>
      <w:proofErr w:type="spellStart"/>
      <w:r w:rsidR="00854A2D">
        <w:rPr>
          <w:b/>
          <w:sz w:val="32"/>
          <w:szCs w:val="32"/>
        </w:rPr>
        <w:t>application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for</w:t>
      </w:r>
      <w:proofErr w:type="spellEnd"/>
      <w:r w:rsidR="00854A2D">
        <w:rPr>
          <w:b/>
          <w:sz w:val="32"/>
          <w:szCs w:val="32"/>
        </w:rPr>
        <w:t xml:space="preserve"> </w:t>
      </w:r>
      <w:r w:rsidR="00AA6FC4">
        <w:rPr>
          <w:b/>
          <w:sz w:val="32"/>
          <w:szCs w:val="32"/>
        </w:rPr>
        <w:t xml:space="preserve">ERC grant / </w:t>
      </w:r>
      <w:proofErr w:type="spellStart"/>
      <w:r>
        <w:rPr>
          <w:b/>
          <w:sz w:val="32"/>
          <w:szCs w:val="32"/>
        </w:rPr>
        <w:t>other</w:t>
      </w:r>
      <w:proofErr w:type="spellEnd"/>
      <w:r>
        <w:rPr>
          <w:b/>
          <w:sz w:val="32"/>
          <w:szCs w:val="32"/>
        </w:rPr>
        <w:t xml:space="preserve"> major </w:t>
      </w:r>
      <w:proofErr w:type="spellStart"/>
      <w:r>
        <w:rPr>
          <w:b/>
          <w:sz w:val="32"/>
          <w:szCs w:val="32"/>
        </w:rPr>
        <w:t>international</w:t>
      </w:r>
      <w:proofErr w:type="spellEnd"/>
      <w:r>
        <w:rPr>
          <w:b/>
          <w:sz w:val="32"/>
          <w:szCs w:val="32"/>
        </w:rPr>
        <w:t xml:space="preserve"> grant</w:t>
      </w:r>
    </w:p>
    <w:p w14:paraId="5802157D" w14:textId="77777777" w:rsidR="00AA6FC4" w:rsidRDefault="00AA6FC4" w:rsidP="00AA6FC4">
      <w:pPr>
        <w:keepNext/>
        <w:outlineLvl w:val="0"/>
      </w:pPr>
    </w:p>
    <w:p w14:paraId="62FF4EC0" w14:textId="40C35BB9" w:rsidR="00AA6FC4" w:rsidRPr="000D7522" w:rsidRDefault="00854A2D" w:rsidP="00AA6FC4">
      <w:pPr>
        <w:keepNext/>
        <w:jc w:val="both"/>
        <w:rPr>
          <w:b/>
          <w:u w:val="single"/>
        </w:rPr>
      </w:pPr>
      <w:proofErr w:type="spellStart"/>
      <w:r>
        <w:rPr>
          <w:b/>
          <w:u w:val="single"/>
        </w:rPr>
        <w:t>P</w:t>
      </w:r>
      <w:r w:rsidR="006666CA">
        <w:rPr>
          <w:b/>
          <w:u w:val="single"/>
        </w:rPr>
        <w:t>rovide</w:t>
      </w:r>
      <w:proofErr w:type="spellEnd"/>
      <w:r w:rsidR="00577A95">
        <w:rPr>
          <w:b/>
          <w:u w:val="single"/>
        </w:rPr>
        <w:t xml:space="preserve"> </w:t>
      </w:r>
      <w:proofErr w:type="spellStart"/>
      <w:r w:rsidR="00577A95">
        <w:rPr>
          <w:b/>
          <w:u w:val="single"/>
        </w:rPr>
        <w:t>the</w:t>
      </w:r>
      <w:proofErr w:type="spellEnd"/>
      <w:r w:rsidR="00577A95">
        <w:rPr>
          <w:b/>
          <w:u w:val="single"/>
        </w:rPr>
        <w:t xml:space="preserve"> </w:t>
      </w:r>
      <w:proofErr w:type="spellStart"/>
      <w:r w:rsidR="00577A95">
        <w:rPr>
          <w:b/>
          <w:u w:val="single"/>
        </w:rPr>
        <w:t>title</w:t>
      </w:r>
      <w:proofErr w:type="spellEnd"/>
      <w:r w:rsidR="00577A95">
        <w:rPr>
          <w:b/>
          <w:u w:val="single"/>
        </w:rPr>
        <w:t xml:space="preserve"> and </w:t>
      </w:r>
      <w:proofErr w:type="spellStart"/>
      <w:r w:rsidR="00577A95">
        <w:rPr>
          <w:b/>
          <w:u w:val="single"/>
        </w:rPr>
        <w:t>anno</w:t>
      </w:r>
      <w:r w:rsidR="006666CA">
        <w:rPr>
          <w:b/>
          <w:u w:val="single"/>
        </w:rPr>
        <w:t>tation</w:t>
      </w:r>
      <w:proofErr w:type="spellEnd"/>
      <w:r w:rsidR="006666CA">
        <w:rPr>
          <w:b/>
          <w:u w:val="single"/>
        </w:rPr>
        <w:t xml:space="preserve"> of </w:t>
      </w:r>
      <w:proofErr w:type="spellStart"/>
      <w:r w:rsidR="006666CA">
        <w:rPr>
          <w:b/>
          <w:u w:val="single"/>
        </w:rPr>
        <w:t>the</w:t>
      </w:r>
      <w:proofErr w:type="spellEnd"/>
      <w:r w:rsidR="006666CA">
        <w:rPr>
          <w:b/>
          <w:u w:val="single"/>
        </w:rPr>
        <w:t xml:space="preserve"> </w:t>
      </w:r>
      <w:proofErr w:type="spellStart"/>
      <w:r w:rsidR="00577A95">
        <w:rPr>
          <w:b/>
          <w:u w:val="single"/>
        </w:rPr>
        <w:t>European</w:t>
      </w:r>
      <w:proofErr w:type="spellEnd"/>
      <w:r w:rsidR="00577A95">
        <w:rPr>
          <w:b/>
          <w:u w:val="single"/>
        </w:rPr>
        <w:t xml:space="preserve"> Research </w:t>
      </w:r>
      <w:proofErr w:type="spellStart"/>
      <w:r w:rsidR="00577A95">
        <w:rPr>
          <w:b/>
          <w:u w:val="single"/>
        </w:rPr>
        <w:t>Council</w:t>
      </w:r>
      <w:proofErr w:type="spellEnd"/>
      <w:r w:rsidR="00577A95">
        <w:rPr>
          <w:b/>
          <w:u w:val="single"/>
        </w:rPr>
        <w:t xml:space="preserve"> grant (ERC) </w:t>
      </w:r>
      <w:proofErr w:type="spellStart"/>
      <w:r w:rsidR="00577A95">
        <w:rPr>
          <w:b/>
          <w:u w:val="single"/>
        </w:rPr>
        <w:t>or</w:t>
      </w:r>
      <w:proofErr w:type="spellEnd"/>
      <w:r w:rsidR="00577A95">
        <w:rPr>
          <w:b/>
          <w:u w:val="single"/>
        </w:rPr>
        <w:t xml:space="preserve"> </w:t>
      </w:r>
      <w:proofErr w:type="spellStart"/>
      <w:r w:rsidR="00577A95">
        <w:rPr>
          <w:b/>
          <w:u w:val="single"/>
        </w:rPr>
        <w:t>another</w:t>
      </w:r>
      <w:proofErr w:type="spellEnd"/>
      <w:r w:rsidR="00577A95">
        <w:rPr>
          <w:b/>
          <w:u w:val="single"/>
        </w:rPr>
        <w:t xml:space="preserve"> major </w:t>
      </w:r>
      <w:proofErr w:type="spellStart"/>
      <w:r w:rsidR="00577A95">
        <w:rPr>
          <w:b/>
          <w:u w:val="single"/>
        </w:rPr>
        <w:t>international</w:t>
      </w:r>
      <w:proofErr w:type="spellEnd"/>
      <w:r w:rsidR="00577A95">
        <w:rPr>
          <w:b/>
          <w:u w:val="single"/>
        </w:rPr>
        <w:t xml:space="preserve"> grant</w:t>
      </w:r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indicate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whether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already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applied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when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plan</w:t>
      </w:r>
      <w:proofErr w:type="spellEnd"/>
      <w:r>
        <w:rPr>
          <w:b/>
          <w:u w:val="single"/>
        </w:rPr>
        <w:t xml:space="preserve"> to </w:t>
      </w:r>
      <w:proofErr w:type="spellStart"/>
      <w:r>
        <w:rPr>
          <w:b/>
          <w:u w:val="single"/>
        </w:rPr>
        <w:t>apply</w:t>
      </w:r>
      <w:proofErr w:type="spellEnd"/>
      <w:r>
        <w:rPr>
          <w:b/>
          <w:u w:val="single"/>
        </w:rPr>
        <w:t xml:space="preserve"> </w:t>
      </w:r>
      <w:r w:rsidR="00AA6FC4">
        <w:rPr>
          <w:b/>
          <w:u w:val="single"/>
        </w:rPr>
        <w:t xml:space="preserve"> </w:t>
      </w:r>
      <w:r w:rsidR="000D7522" w:rsidRPr="00D55056">
        <w:rPr>
          <w:sz w:val="20"/>
          <w:szCs w:val="20"/>
        </w:rPr>
        <w:t>(</w:t>
      </w:r>
      <w:proofErr w:type="spellStart"/>
      <w:r w:rsidR="006666CA">
        <w:rPr>
          <w:i/>
          <w:sz w:val="20"/>
          <w:szCs w:val="20"/>
        </w:rPr>
        <w:t>recommendation</w:t>
      </w:r>
      <w:proofErr w:type="spellEnd"/>
      <w:r w:rsidR="000D7522">
        <w:rPr>
          <w:i/>
          <w:sz w:val="20"/>
          <w:szCs w:val="20"/>
        </w:rPr>
        <w:t xml:space="preserve"> 1-2 </w:t>
      </w:r>
      <w:proofErr w:type="spellStart"/>
      <w:r w:rsidR="006666CA">
        <w:rPr>
          <w:i/>
          <w:sz w:val="20"/>
          <w:szCs w:val="20"/>
        </w:rPr>
        <w:t>pages</w:t>
      </w:r>
      <w:proofErr w:type="spellEnd"/>
      <w:r w:rsidR="000D7522" w:rsidRPr="00D55056">
        <w:rPr>
          <w:sz w:val="20"/>
          <w:szCs w:val="20"/>
        </w:rPr>
        <w:t>)</w:t>
      </w:r>
    </w:p>
    <w:p w14:paraId="777CFCA1" w14:textId="4EF8484B" w:rsidR="00AA6FC4" w:rsidRPr="004F7870" w:rsidRDefault="00AA6FC4" w:rsidP="008532CF">
      <w:pPr>
        <w:keepNext/>
        <w:pBdr>
          <w:bottom w:val="single" w:sz="4" w:space="1" w:color="auto"/>
        </w:pBdr>
        <w:jc w:val="both"/>
        <w:rPr>
          <w:b/>
          <w:u w:val="single"/>
        </w:rPr>
      </w:pPr>
    </w:p>
    <w:p w14:paraId="10F4A760" w14:textId="77777777" w:rsidR="00AA6FC4" w:rsidRDefault="00AA6FC4" w:rsidP="00AA6FC4">
      <w:pPr>
        <w:keepNext/>
        <w:outlineLvl w:val="0"/>
      </w:pPr>
    </w:p>
    <w:p w14:paraId="00D80E66" w14:textId="3790AC39" w:rsidR="00AA6FC4" w:rsidRPr="005665E8" w:rsidRDefault="006666CA" w:rsidP="005665E8">
      <w:pPr>
        <w:keepNext/>
        <w:outlineLvl w:val="0"/>
        <w:rPr>
          <w:i/>
        </w:rPr>
        <w:sectPr w:rsidR="00AA6FC4" w:rsidRPr="005665E8" w:rsidSect="00491538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>
        <w:rPr>
          <w:i/>
        </w:rPr>
        <w:t>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text…</w:t>
      </w:r>
    </w:p>
    <w:p w14:paraId="50EDE4D9" w14:textId="548B82D1" w:rsidR="00E6421C" w:rsidRDefault="006666CA" w:rsidP="00BA6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</w:t>
      </w:r>
      <w:r w:rsidR="00E6421C" w:rsidRPr="00843E3C">
        <w:rPr>
          <w:b/>
          <w:sz w:val="32"/>
          <w:szCs w:val="32"/>
        </w:rPr>
        <w:t xml:space="preserve"> </w:t>
      </w:r>
      <w:r w:rsidR="009F70C2">
        <w:rPr>
          <w:b/>
          <w:sz w:val="32"/>
          <w:szCs w:val="32"/>
        </w:rPr>
        <w:t>D</w:t>
      </w:r>
      <w:r w:rsidR="00E6421C">
        <w:rPr>
          <w:b/>
          <w:sz w:val="32"/>
          <w:szCs w:val="32"/>
        </w:rPr>
        <w:t xml:space="preserve"> – </w:t>
      </w:r>
      <w:r w:rsidR="00AF1F34">
        <w:rPr>
          <w:b/>
          <w:sz w:val="32"/>
          <w:szCs w:val="32"/>
        </w:rPr>
        <w:t xml:space="preserve">Budget </w:t>
      </w:r>
      <w:proofErr w:type="spellStart"/>
      <w:r w:rsidR="00AF1F34">
        <w:rPr>
          <w:b/>
          <w:sz w:val="32"/>
          <w:szCs w:val="32"/>
        </w:rPr>
        <w:t>breakdown</w:t>
      </w:r>
      <w:proofErr w:type="spellEnd"/>
    </w:p>
    <w:p w14:paraId="20648111" w14:textId="77777777" w:rsidR="009F70C2" w:rsidRDefault="009F70C2" w:rsidP="00E6421C"/>
    <w:p w14:paraId="51712855" w14:textId="77777777" w:rsidR="00E6421C" w:rsidRDefault="00E6421C" w:rsidP="00E6421C">
      <w:pPr>
        <w:keepNext/>
        <w:jc w:val="both"/>
        <w:outlineLvl w:val="0"/>
        <w:rPr>
          <w:b/>
          <w:u w:val="single"/>
        </w:rPr>
      </w:pPr>
    </w:p>
    <w:p w14:paraId="7D251400" w14:textId="4A1EE148" w:rsidR="00E6421C" w:rsidRDefault="006666CA" w:rsidP="00E6421C">
      <w:pPr>
        <w:keepNext/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Budget </w:t>
      </w:r>
      <w:proofErr w:type="spellStart"/>
      <w:r>
        <w:rPr>
          <w:b/>
          <w:u w:val="single"/>
        </w:rPr>
        <w:t>breakdown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 w:rsidR="00251C87">
        <w:rPr>
          <w:b/>
          <w:u w:val="single"/>
        </w:rPr>
        <w:t xml:space="preserve"> 2024</w:t>
      </w:r>
    </w:p>
    <w:p w14:paraId="7C27618E" w14:textId="51564052" w:rsidR="00014F18" w:rsidRDefault="00014F18" w:rsidP="00E6421C">
      <w:pPr>
        <w:keepNext/>
        <w:jc w:val="both"/>
        <w:outlineLvl w:val="0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014F18" w14:paraId="397E2E3B" w14:textId="77777777" w:rsidTr="009F70C2">
        <w:trPr>
          <w:trHeight w:val="360"/>
        </w:trPr>
        <w:tc>
          <w:tcPr>
            <w:tcW w:w="5665" w:type="dxa"/>
          </w:tcPr>
          <w:p w14:paraId="42FFA4A4" w14:textId="4B82D392" w:rsidR="00014F18" w:rsidRPr="00014F18" w:rsidRDefault="006666CA" w:rsidP="00E6421C">
            <w:pPr>
              <w:keepNext/>
              <w:jc w:val="both"/>
              <w:outlineLvl w:val="0"/>
            </w:pP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and </w:t>
            </w:r>
            <w:proofErr w:type="spellStart"/>
            <w:r>
              <w:t>scholarships</w:t>
            </w:r>
            <w:proofErr w:type="spellEnd"/>
          </w:p>
        </w:tc>
        <w:tc>
          <w:tcPr>
            <w:tcW w:w="3963" w:type="dxa"/>
          </w:tcPr>
          <w:p w14:paraId="645C06CF" w14:textId="77777777" w:rsidR="00014F18" w:rsidRDefault="00014F18" w:rsidP="00E6421C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014F18" w14:paraId="5C20169F" w14:textId="77777777" w:rsidTr="009F70C2">
        <w:trPr>
          <w:trHeight w:val="407"/>
        </w:trPr>
        <w:tc>
          <w:tcPr>
            <w:tcW w:w="5665" w:type="dxa"/>
          </w:tcPr>
          <w:p w14:paraId="38C07104" w14:textId="4CCB78EE" w:rsidR="00014F18" w:rsidRPr="00014F18" w:rsidRDefault="006666CA" w:rsidP="00E6421C">
            <w:pPr>
              <w:keepNext/>
              <w:jc w:val="both"/>
              <w:outlineLvl w:val="0"/>
            </w:pP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and </w:t>
            </w:r>
            <w:proofErr w:type="spellStart"/>
            <w:r>
              <w:t>services</w:t>
            </w:r>
            <w:proofErr w:type="spellEnd"/>
          </w:p>
        </w:tc>
        <w:tc>
          <w:tcPr>
            <w:tcW w:w="3963" w:type="dxa"/>
          </w:tcPr>
          <w:p w14:paraId="49BC694A" w14:textId="77777777" w:rsidR="00014F18" w:rsidRDefault="00014F18" w:rsidP="00E6421C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014F18" w14:paraId="6ED4F2A5" w14:textId="77777777" w:rsidTr="009F70C2">
        <w:trPr>
          <w:trHeight w:val="427"/>
        </w:trPr>
        <w:tc>
          <w:tcPr>
            <w:tcW w:w="5665" w:type="dxa"/>
          </w:tcPr>
          <w:p w14:paraId="5610AA53" w14:textId="2D63D0ED" w:rsidR="00014F18" w:rsidRPr="00014F18" w:rsidRDefault="006666CA" w:rsidP="00E6421C">
            <w:pPr>
              <w:keepNext/>
              <w:jc w:val="both"/>
              <w:outlineLvl w:val="0"/>
            </w:pPr>
            <w:proofErr w:type="spellStart"/>
            <w:r>
              <w:t>Fixed</w:t>
            </w:r>
            <w:proofErr w:type="spellEnd"/>
            <w:r>
              <w:t xml:space="preserve"> </w:t>
            </w:r>
            <w:proofErr w:type="spellStart"/>
            <w:r>
              <w:t>assets</w:t>
            </w:r>
            <w:proofErr w:type="spellEnd"/>
            <w:r>
              <w:t xml:space="preserve"> </w:t>
            </w:r>
            <w:proofErr w:type="spellStart"/>
            <w:r>
              <w:t>acquisitions</w:t>
            </w:r>
            <w:proofErr w:type="spellEnd"/>
            <w:r w:rsidR="00854A2D">
              <w:t xml:space="preserve"> (</w:t>
            </w:r>
            <w:proofErr w:type="spellStart"/>
            <w:r w:rsidR="00854A2D">
              <w:t>investment</w:t>
            </w:r>
            <w:proofErr w:type="spellEnd"/>
            <w:r w:rsidR="00854A2D">
              <w:t>)</w:t>
            </w:r>
          </w:p>
        </w:tc>
        <w:tc>
          <w:tcPr>
            <w:tcW w:w="3963" w:type="dxa"/>
          </w:tcPr>
          <w:p w14:paraId="586326D1" w14:textId="77777777" w:rsidR="00014F18" w:rsidRDefault="00014F18" w:rsidP="00E6421C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014F18" w14:paraId="36B4591D" w14:textId="77777777" w:rsidTr="009F70C2">
        <w:trPr>
          <w:trHeight w:val="405"/>
        </w:trPr>
        <w:tc>
          <w:tcPr>
            <w:tcW w:w="5665" w:type="dxa"/>
          </w:tcPr>
          <w:p w14:paraId="7A6D9228" w14:textId="06D4F0F8" w:rsidR="00014F18" w:rsidRPr="00014F18" w:rsidRDefault="006666CA" w:rsidP="00E6421C">
            <w:pPr>
              <w:keepNext/>
              <w:jc w:val="both"/>
              <w:outlineLvl w:val="0"/>
            </w:pPr>
            <w:proofErr w:type="spellStart"/>
            <w:r>
              <w:t>Additional</w:t>
            </w:r>
            <w:proofErr w:type="spellEnd"/>
            <w:r>
              <w:t xml:space="preserve"> and </w:t>
            </w:r>
            <w:proofErr w:type="spellStart"/>
            <w:r>
              <w:t>overhead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3963" w:type="dxa"/>
          </w:tcPr>
          <w:p w14:paraId="588D103A" w14:textId="77777777" w:rsidR="00014F18" w:rsidRDefault="00014F18" w:rsidP="00E6421C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014F18" w14:paraId="599C8549" w14:textId="77777777" w:rsidTr="009F70C2">
        <w:trPr>
          <w:trHeight w:val="425"/>
        </w:trPr>
        <w:tc>
          <w:tcPr>
            <w:tcW w:w="5665" w:type="dxa"/>
          </w:tcPr>
          <w:p w14:paraId="3FCB716C" w14:textId="65BB974D" w:rsidR="00014F18" w:rsidRPr="00014F18" w:rsidRDefault="006666CA" w:rsidP="00E6421C">
            <w:pPr>
              <w:keepNext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Total</w:t>
            </w:r>
            <w:proofErr w:type="spellEnd"/>
          </w:p>
        </w:tc>
        <w:tc>
          <w:tcPr>
            <w:tcW w:w="3963" w:type="dxa"/>
          </w:tcPr>
          <w:p w14:paraId="7ACB0570" w14:textId="77777777" w:rsidR="00014F18" w:rsidRDefault="00014F18" w:rsidP="00E6421C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</w:tbl>
    <w:p w14:paraId="74EE73CF" w14:textId="69856EBF" w:rsidR="00014F18" w:rsidRDefault="00014F18" w:rsidP="00E6421C">
      <w:pPr>
        <w:keepNext/>
        <w:jc w:val="both"/>
        <w:outlineLvl w:val="0"/>
        <w:rPr>
          <w:b/>
          <w:u w:val="single"/>
        </w:rPr>
      </w:pPr>
    </w:p>
    <w:p w14:paraId="339A771D" w14:textId="249F6B44" w:rsidR="009F70C2" w:rsidRDefault="009F70C2" w:rsidP="00E6421C">
      <w:pPr>
        <w:keepNext/>
        <w:jc w:val="both"/>
        <w:outlineLvl w:val="0"/>
        <w:rPr>
          <w:b/>
          <w:u w:val="single"/>
        </w:rPr>
      </w:pPr>
    </w:p>
    <w:p w14:paraId="0B58DDCD" w14:textId="39392F71" w:rsidR="00014F18" w:rsidRDefault="006666CA" w:rsidP="00E6421C">
      <w:pPr>
        <w:keepNext/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Budget </w:t>
      </w:r>
      <w:proofErr w:type="spellStart"/>
      <w:r>
        <w:rPr>
          <w:b/>
          <w:u w:val="single"/>
        </w:rPr>
        <w:t>breakdown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 w:rsidR="00251C87">
        <w:rPr>
          <w:b/>
          <w:u w:val="single"/>
        </w:rPr>
        <w:t xml:space="preserve"> 2025</w:t>
      </w:r>
      <w:bookmarkStart w:id="0" w:name="_GoBack"/>
      <w:bookmarkEnd w:id="0"/>
    </w:p>
    <w:p w14:paraId="1EA0EED2" w14:textId="0DC01ED1" w:rsidR="00014F18" w:rsidRDefault="00014F18" w:rsidP="00E6421C">
      <w:pPr>
        <w:keepNext/>
        <w:jc w:val="both"/>
        <w:outlineLvl w:val="0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9F70C2" w14:paraId="3E54E30B" w14:textId="77777777" w:rsidTr="001C185A">
        <w:trPr>
          <w:trHeight w:val="360"/>
        </w:trPr>
        <w:tc>
          <w:tcPr>
            <w:tcW w:w="5665" w:type="dxa"/>
          </w:tcPr>
          <w:p w14:paraId="75F6CA7F" w14:textId="3E1115E8" w:rsidR="009F70C2" w:rsidRPr="00014F18" w:rsidRDefault="006666CA" w:rsidP="001C185A">
            <w:pPr>
              <w:keepNext/>
              <w:jc w:val="both"/>
              <w:outlineLvl w:val="0"/>
            </w:pP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and </w:t>
            </w:r>
            <w:proofErr w:type="spellStart"/>
            <w:r>
              <w:t>scholarships</w:t>
            </w:r>
            <w:proofErr w:type="spellEnd"/>
          </w:p>
        </w:tc>
        <w:tc>
          <w:tcPr>
            <w:tcW w:w="3963" w:type="dxa"/>
          </w:tcPr>
          <w:p w14:paraId="17C3670C" w14:textId="77777777" w:rsidR="009F70C2" w:rsidRDefault="009F70C2" w:rsidP="001C185A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9F70C2" w14:paraId="24AE6CB2" w14:textId="77777777" w:rsidTr="001C185A">
        <w:trPr>
          <w:trHeight w:val="407"/>
        </w:trPr>
        <w:tc>
          <w:tcPr>
            <w:tcW w:w="5665" w:type="dxa"/>
          </w:tcPr>
          <w:p w14:paraId="5996F2DD" w14:textId="6470EB3E" w:rsidR="009F70C2" w:rsidRPr="00014F18" w:rsidRDefault="006666CA" w:rsidP="001C185A">
            <w:pPr>
              <w:keepNext/>
              <w:jc w:val="both"/>
              <w:outlineLvl w:val="0"/>
            </w:pP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and </w:t>
            </w:r>
            <w:proofErr w:type="spellStart"/>
            <w:r>
              <w:t>services</w:t>
            </w:r>
            <w:proofErr w:type="spellEnd"/>
          </w:p>
        </w:tc>
        <w:tc>
          <w:tcPr>
            <w:tcW w:w="3963" w:type="dxa"/>
          </w:tcPr>
          <w:p w14:paraId="0EEFE846" w14:textId="77777777" w:rsidR="009F70C2" w:rsidRDefault="009F70C2" w:rsidP="001C185A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9F70C2" w14:paraId="49ABC715" w14:textId="77777777" w:rsidTr="001C185A">
        <w:trPr>
          <w:trHeight w:val="427"/>
        </w:trPr>
        <w:tc>
          <w:tcPr>
            <w:tcW w:w="5665" w:type="dxa"/>
          </w:tcPr>
          <w:p w14:paraId="528CA308" w14:textId="2972EC95" w:rsidR="009F70C2" w:rsidRPr="00014F18" w:rsidRDefault="006666CA" w:rsidP="001C185A">
            <w:pPr>
              <w:keepNext/>
              <w:jc w:val="both"/>
              <w:outlineLvl w:val="0"/>
            </w:pPr>
            <w:proofErr w:type="spellStart"/>
            <w:r>
              <w:t>Fixed</w:t>
            </w:r>
            <w:proofErr w:type="spellEnd"/>
            <w:r>
              <w:t xml:space="preserve"> </w:t>
            </w:r>
            <w:proofErr w:type="spellStart"/>
            <w:r>
              <w:t>assets</w:t>
            </w:r>
            <w:proofErr w:type="spellEnd"/>
            <w:r>
              <w:t xml:space="preserve"> </w:t>
            </w:r>
            <w:proofErr w:type="spellStart"/>
            <w:r>
              <w:t>acquisitions</w:t>
            </w:r>
            <w:proofErr w:type="spellEnd"/>
            <w:r w:rsidR="00902E02">
              <w:t xml:space="preserve"> (</w:t>
            </w:r>
            <w:proofErr w:type="spellStart"/>
            <w:r w:rsidR="00902E02">
              <w:t>investment</w:t>
            </w:r>
            <w:proofErr w:type="spellEnd"/>
            <w:r w:rsidR="00902E02">
              <w:t>)</w:t>
            </w:r>
          </w:p>
        </w:tc>
        <w:tc>
          <w:tcPr>
            <w:tcW w:w="3963" w:type="dxa"/>
          </w:tcPr>
          <w:p w14:paraId="785756D9" w14:textId="77777777" w:rsidR="009F70C2" w:rsidRDefault="009F70C2" w:rsidP="001C185A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9F70C2" w14:paraId="43B1679E" w14:textId="77777777" w:rsidTr="001C185A">
        <w:trPr>
          <w:trHeight w:val="405"/>
        </w:trPr>
        <w:tc>
          <w:tcPr>
            <w:tcW w:w="5665" w:type="dxa"/>
          </w:tcPr>
          <w:p w14:paraId="5E013B08" w14:textId="0F53B4D5" w:rsidR="009F70C2" w:rsidRPr="00014F18" w:rsidRDefault="006666CA" w:rsidP="001C185A">
            <w:pPr>
              <w:keepNext/>
              <w:jc w:val="both"/>
              <w:outlineLvl w:val="0"/>
            </w:pPr>
            <w:proofErr w:type="spellStart"/>
            <w:r>
              <w:t>Additional</w:t>
            </w:r>
            <w:proofErr w:type="spellEnd"/>
            <w:r>
              <w:t xml:space="preserve"> and </w:t>
            </w:r>
            <w:proofErr w:type="spellStart"/>
            <w:r>
              <w:t>overhead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3963" w:type="dxa"/>
          </w:tcPr>
          <w:p w14:paraId="704289E7" w14:textId="77777777" w:rsidR="009F70C2" w:rsidRDefault="009F70C2" w:rsidP="001C185A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9F70C2" w14:paraId="18CA9944" w14:textId="77777777" w:rsidTr="001C185A">
        <w:trPr>
          <w:trHeight w:val="425"/>
        </w:trPr>
        <w:tc>
          <w:tcPr>
            <w:tcW w:w="5665" w:type="dxa"/>
          </w:tcPr>
          <w:p w14:paraId="07E0E641" w14:textId="63B8373B" w:rsidR="009F70C2" w:rsidRPr="00014F18" w:rsidRDefault="006666CA" w:rsidP="001C185A">
            <w:pPr>
              <w:keepNext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Total</w:t>
            </w:r>
            <w:proofErr w:type="spellEnd"/>
          </w:p>
        </w:tc>
        <w:tc>
          <w:tcPr>
            <w:tcW w:w="3963" w:type="dxa"/>
          </w:tcPr>
          <w:p w14:paraId="59EDF486" w14:textId="77777777" w:rsidR="009F70C2" w:rsidRDefault="009F70C2" w:rsidP="001C185A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</w:tbl>
    <w:p w14:paraId="1E6B0029" w14:textId="77777777" w:rsidR="00014F18" w:rsidRDefault="00014F18" w:rsidP="00E6421C">
      <w:pPr>
        <w:keepNext/>
        <w:jc w:val="both"/>
        <w:outlineLvl w:val="0"/>
        <w:rPr>
          <w:b/>
          <w:u w:val="single"/>
        </w:rPr>
      </w:pPr>
    </w:p>
    <w:p w14:paraId="127D3D03" w14:textId="662F7B10" w:rsidR="00E6421C" w:rsidRDefault="00E6421C" w:rsidP="00E6421C">
      <w:pPr>
        <w:jc w:val="both"/>
      </w:pPr>
    </w:p>
    <w:p w14:paraId="42B48B40" w14:textId="77777777" w:rsidR="00E6421C" w:rsidRDefault="00E6421C" w:rsidP="00E6421C">
      <w:pPr>
        <w:jc w:val="both"/>
      </w:pPr>
    </w:p>
    <w:p w14:paraId="1DF63700" w14:textId="3AED3018" w:rsidR="00B05D1A" w:rsidRDefault="006666CA" w:rsidP="00014F18">
      <w:pPr>
        <w:rPr>
          <w:b/>
          <w:u w:val="single"/>
        </w:rPr>
      </w:pPr>
      <w:r>
        <w:rPr>
          <w:b/>
          <w:u w:val="single"/>
        </w:rPr>
        <w:t xml:space="preserve">Budget </w:t>
      </w:r>
      <w:proofErr w:type="spellStart"/>
      <w:r>
        <w:rPr>
          <w:b/>
          <w:u w:val="single"/>
        </w:rPr>
        <w:t>justification</w:t>
      </w:r>
      <w:proofErr w:type="spellEnd"/>
    </w:p>
    <w:p w14:paraId="2782FA65" w14:textId="74D35A5A" w:rsidR="0037594F" w:rsidRDefault="0037594F" w:rsidP="00014F18">
      <w:pPr>
        <w:rPr>
          <w:b/>
          <w:u w:val="single"/>
        </w:rPr>
      </w:pPr>
    </w:p>
    <w:p w14:paraId="6B3E2D94" w14:textId="7582DED1" w:rsidR="0037594F" w:rsidRPr="0037594F" w:rsidRDefault="006666CA" w:rsidP="00014F18">
      <w:pPr>
        <w:rPr>
          <w:i/>
        </w:rPr>
      </w:pPr>
      <w:proofErr w:type="spellStart"/>
      <w:r>
        <w:rPr>
          <w:i/>
        </w:rPr>
        <w:t>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text…</w:t>
      </w:r>
      <w:r w:rsidR="00854A2D" w:rsidRPr="00847687">
        <w:rPr>
          <w:i/>
          <w:sz w:val="20"/>
          <w:szCs w:val="20"/>
        </w:rPr>
        <w:t>(</w:t>
      </w:r>
      <w:proofErr w:type="spellStart"/>
      <w:r w:rsidR="00854A2D" w:rsidRPr="00847687">
        <w:rPr>
          <w:i/>
          <w:sz w:val="20"/>
          <w:szCs w:val="20"/>
        </w:rPr>
        <w:t>recommendation</w:t>
      </w:r>
      <w:proofErr w:type="spellEnd"/>
      <w:r w:rsidR="00854A2D" w:rsidRPr="00847687">
        <w:rPr>
          <w:i/>
          <w:sz w:val="20"/>
          <w:szCs w:val="20"/>
        </w:rPr>
        <w:t xml:space="preserve"> 1-2 </w:t>
      </w:r>
      <w:proofErr w:type="spellStart"/>
      <w:r w:rsidR="00854A2D" w:rsidRPr="00847687">
        <w:rPr>
          <w:i/>
          <w:sz w:val="20"/>
          <w:szCs w:val="20"/>
        </w:rPr>
        <w:t>pages</w:t>
      </w:r>
      <w:proofErr w:type="spellEnd"/>
      <w:r w:rsidR="00854A2D" w:rsidRPr="00847687">
        <w:rPr>
          <w:i/>
          <w:sz w:val="20"/>
          <w:szCs w:val="20"/>
        </w:rPr>
        <w:t>)</w:t>
      </w:r>
    </w:p>
    <w:sectPr w:rsidR="0037594F" w:rsidRPr="0037594F" w:rsidSect="009F70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C993B" w14:textId="77777777" w:rsidR="006606F6" w:rsidRDefault="006606F6">
      <w:r>
        <w:separator/>
      </w:r>
    </w:p>
  </w:endnote>
  <w:endnote w:type="continuationSeparator" w:id="0">
    <w:p w14:paraId="5241A657" w14:textId="77777777" w:rsidR="006606F6" w:rsidRDefault="0066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3F33" w14:textId="77777777" w:rsidR="001C185A" w:rsidRDefault="001C185A" w:rsidP="004915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E77B5D" w14:textId="77777777" w:rsidR="001C185A" w:rsidRDefault="001C185A" w:rsidP="0049153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EDBD" w14:textId="5A51B6EB" w:rsidR="001C185A" w:rsidRDefault="001C185A" w:rsidP="004915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1C87">
      <w:rPr>
        <w:rStyle w:val="slostrnky"/>
        <w:noProof/>
      </w:rPr>
      <w:t>5</w:t>
    </w:r>
    <w:r>
      <w:rPr>
        <w:rStyle w:val="slostrnky"/>
      </w:rPr>
      <w:fldChar w:fldCharType="end"/>
    </w:r>
  </w:p>
  <w:p w14:paraId="1FAE48CC" w14:textId="77777777" w:rsidR="001C185A" w:rsidRDefault="001C185A" w:rsidP="004915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22C7" w14:textId="77777777" w:rsidR="006606F6" w:rsidRDefault="006606F6">
      <w:r>
        <w:separator/>
      </w:r>
    </w:p>
  </w:footnote>
  <w:footnote w:type="continuationSeparator" w:id="0">
    <w:p w14:paraId="0807A2E4" w14:textId="77777777" w:rsidR="006606F6" w:rsidRDefault="0066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F"/>
    <w:multiLevelType w:val="multilevel"/>
    <w:tmpl w:val="2F4489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ascii="Symbol" w:hAnsi="Symbol" w:cs="Symbol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ascii="Symbol" w:hAnsi="Symbol" w:cs="Symbol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ascii="Symbol" w:hAnsi="Symbol" w:cs="Symbol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ascii="Symbol" w:hAnsi="Symbol" w:cs="Symbol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ascii="Symbol" w:hAnsi="Symbol" w:cs="Symbol"/>
      </w:rPr>
    </w:lvl>
  </w:abstractNum>
  <w:abstractNum w:abstractNumId="8" w15:restartNumberingAfterBreak="0">
    <w:nsid w:val="0BEF7C56"/>
    <w:multiLevelType w:val="hybridMultilevel"/>
    <w:tmpl w:val="518E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DFA"/>
    <w:multiLevelType w:val="hybridMultilevel"/>
    <w:tmpl w:val="BF5EF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E50A9"/>
    <w:multiLevelType w:val="hybridMultilevel"/>
    <w:tmpl w:val="DE7E08E2"/>
    <w:lvl w:ilvl="0" w:tplc="EA92812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14A9"/>
    <w:multiLevelType w:val="hybridMultilevel"/>
    <w:tmpl w:val="7B561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550F"/>
    <w:multiLevelType w:val="multilevel"/>
    <w:tmpl w:val="CDAC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C53080"/>
    <w:multiLevelType w:val="hybridMultilevel"/>
    <w:tmpl w:val="2DA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DA6"/>
    <w:multiLevelType w:val="hybridMultilevel"/>
    <w:tmpl w:val="60121D12"/>
    <w:lvl w:ilvl="0" w:tplc="6DD6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95C"/>
    <w:multiLevelType w:val="hybridMultilevel"/>
    <w:tmpl w:val="0A4A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1EC7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5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A2"/>
    <w:rsid w:val="000053D9"/>
    <w:rsid w:val="0000739C"/>
    <w:rsid w:val="00012839"/>
    <w:rsid w:val="00014F18"/>
    <w:rsid w:val="00026369"/>
    <w:rsid w:val="00036097"/>
    <w:rsid w:val="0003621E"/>
    <w:rsid w:val="0004128C"/>
    <w:rsid w:val="00041C30"/>
    <w:rsid w:val="00041DD4"/>
    <w:rsid w:val="00045190"/>
    <w:rsid w:val="000456F2"/>
    <w:rsid w:val="0005307C"/>
    <w:rsid w:val="00055121"/>
    <w:rsid w:val="00067E0C"/>
    <w:rsid w:val="00071F57"/>
    <w:rsid w:val="000727E9"/>
    <w:rsid w:val="0007456B"/>
    <w:rsid w:val="000A0596"/>
    <w:rsid w:val="000A3B6A"/>
    <w:rsid w:val="000A4B94"/>
    <w:rsid w:val="000A4C19"/>
    <w:rsid w:val="000A763C"/>
    <w:rsid w:val="000A783F"/>
    <w:rsid w:val="000B32F5"/>
    <w:rsid w:val="000B4041"/>
    <w:rsid w:val="000B5374"/>
    <w:rsid w:val="000C1387"/>
    <w:rsid w:val="000C4B60"/>
    <w:rsid w:val="000C7895"/>
    <w:rsid w:val="000D0585"/>
    <w:rsid w:val="000D087B"/>
    <w:rsid w:val="000D7522"/>
    <w:rsid w:val="000E3A05"/>
    <w:rsid w:val="000E7CF0"/>
    <w:rsid w:val="000F2A45"/>
    <w:rsid w:val="00106341"/>
    <w:rsid w:val="00121187"/>
    <w:rsid w:val="00127163"/>
    <w:rsid w:val="00127D27"/>
    <w:rsid w:val="0013072E"/>
    <w:rsid w:val="001324B2"/>
    <w:rsid w:val="001415AC"/>
    <w:rsid w:val="001456CD"/>
    <w:rsid w:val="00146F6B"/>
    <w:rsid w:val="00157DF6"/>
    <w:rsid w:val="00162A5B"/>
    <w:rsid w:val="00162E92"/>
    <w:rsid w:val="00164083"/>
    <w:rsid w:val="00170F5B"/>
    <w:rsid w:val="00171002"/>
    <w:rsid w:val="0017189E"/>
    <w:rsid w:val="001816AC"/>
    <w:rsid w:val="001816E0"/>
    <w:rsid w:val="001A0D7E"/>
    <w:rsid w:val="001A6DE2"/>
    <w:rsid w:val="001B225B"/>
    <w:rsid w:val="001B2CEC"/>
    <w:rsid w:val="001C0849"/>
    <w:rsid w:val="001C185A"/>
    <w:rsid w:val="001C1983"/>
    <w:rsid w:val="001D0FA7"/>
    <w:rsid w:val="001D1EE2"/>
    <w:rsid w:val="001D2A96"/>
    <w:rsid w:val="001D4366"/>
    <w:rsid w:val="001E0934"/>
    <w:rsid w:val="001E1443"/>
    <w:rsid w:val="001E1F6A"/>
    <w:rsid w:val="001E3997"/>
    <w:rsid w:val="001E42E5"/>
    <w:rsid w:val="001E7AC1"/>
    <w:rsid w:val="001F0678"/>
    <w:rsid w:val="001F0F6C"/>
    <w:rsid w:val="001F1F0F"/>
    <w:rsid w:val="001F368F"/>
    <w:rsid w:val="001F3A04"/>
    <w:rsid w:val="00203129"/>
    <w:rsid w:val="0021210A"/>
    <w:rsid w:val="0021265F"/>
    <w:rsid w:val="00213B18"/>
    <w:rsid w:val="0021674C"/>
    <w:rsid w:val="00232FCF"/>
    <w:rsid w:val="00233370"/>
    <w:rsid w:val="00235E10"/>
    <w:rsid w:val="00240B68"/>
    <w:rsid w:val="0024610C"/>
    <w:rsid w:val="002465FD"/>
    <w:rsid w:val="00246E79"/>
    <w:rsid w:val="00246EA7"/>
    <w:rsid w:val="00251C87"/>
    <w:rsid w:val="00254B6E"/>
    <w:rsid w:val="0026107D"/>
    <w:rsid w:val="002642D7"/>
    <w:rsid w:val="002672A5"/>
    <w:rsid w:val="00267D33"/>
    <w:rsid w:val="00270359"/>
    <w:rsid w:val="0028290A"/>
    <w:rsid w:val="0028449B"/>
    <w:rsid w:val="002846CB"/>
    <w:rsid w:val="00284DAD"/>
    <w:rsid w:val="0028610C"/>
    <w:rsid w:val="002926B0"/>
    <w:rsid w:val="0029718E"/>
    <w:rsid w:val="00297A38"/>
    <w:rsid w:val="002A197E"/>
    <w:rsid w:val="002A4530"/>
    <w:rsid w:val="002A4DE1"/>
    <w:rsid w:val="002A5F99"/>
    <w:rsid w:val="002B2667"/>
    <w:rsid w:val="002C2282"/>
    <w:rsid w:val="002C4B65"/>
    <w:rsid w:val="002C5EA5"/>
    <w:rsid w:val="002C6FC8"/>
    <w:rsid w:val="002C71B4"/>
    <w:rsid w:val="002D3F6B"/>
    <w:rsid w:val="002D6A5A"/>
    <w:rsid w:val="002E234E"/>
    <w:rsid w:val="002E2925"/>
    <w:rsid w:val="002E611E"/>
    <w:rsid w:val="002F0853"/>
    <w:rsid w:val="00300DA2"/>
    <w:rsid w:val="00302B07"/>
    <w:rsid w:val="003048CF"/>
    <w:rsid w:val="00326DD2"/>
    <w:rsid w:val="0033205D"/>
    <w:rsid w:val="00332C12"/>
    <w:rsid w:val="00337A82"/>
    <w:rsid w:val="003410F0"/>
    <w:rsid w:val="0034372D"/>
    <w:rsid w:val="0035644B"/>
    <w:rsid w:val="00363611"/>
    <w:rsid w:val="0037594F"/>
    <w:rsid w:val="00376EF3"/>
    <w:rsid w:val="00385154"/>
    <w:rsid w:val="00386E90"/>
    <w:rsid w:val="0039544A"/>
    <w:rsid w:val="00395D30"/>
    <w:rsid w:val="003A249E"/>
    <w:rsid w:val="003A4310"/>
    <w:rsid w:val="003C0EFB"/>
    <w:rsid w:val="003C608C"/>
    <w:rsid w:val="003D0844"/>
    <w:rsid w:val="003D2BDD"/>
    <w:rsid w:val="003D4707"/>
    <w:rsid w:val="003E47C5"/>
    <w:rsid w:val="003F0A37"/>
    <w:rsid w:val="003F15C6"/>
    <w:rsid w:val="004002B3"/>
    <w:rsid w:val="00402FCE"/>
    <w:rsid w:val="00403516"/>
    <w:rsid w:val="00407A4B"/>
    <w:rsid w:val="00410E55"/>
    <w:rsid w:val="0041546E"/>
    <w:rsid w:val="004178ED"/>
    <w:rsid w:val="00422722"/>
    <w:rsid w:val="00422F53"/>
    <w:rsid w:val="00433FBF"/>
    <w:rsid w:val="004420A7"/>
    <w:rsid w:val="00442762"/>
    <w:rsid w:val="00443C9F"/>
    <w:rsid w:val="004448DA"/>
    <w:rsid w:val="00444C62"/>
    <w:rsid w:val="00451533"/>
    <w:rsid w:val="00453321"/>
    <w:rsid w:val="00466334"/>
    <w:rsid w:val="00466739"/>
    <w:rsid w:val="00477315"/>
    <w:rsid w:val="00481636"/>
    <w:rsid w:val="00491538"/>
    <w:rsid w:val="00494F28"/>
    <w:rsid w:val="0049500F"/>
    <w:rsid w:val="004A2196"/>
    <w:rsid w:val="004A2836"/>
    <w:rsid w:val="004A48D2"/>
    <w:rsid w:val="004B1B39"/>
    <w:rsid w:val="004B5CB1"/>
    <w:rsid w:val="004C1EBB"/>
    <w:rsid w:val="004D2252"/>
    <w:rsid w:val="004D3683"/>
    <w:rsid w:val="004D4E22"/>
    <w:rsid w:val="004D5964"/>
    <w:rsid w:val="004E007F"/>
    <w:rsid w:val="004E04CD"/>
    <w:rsid w:val="004E1284"/>
    <w:rsid w:val="004E34BF"/>
    <w:rsid w:val="004E3527"/>
    <w:rsid w:val="004E3CB8"/>
    <w:rsid w:val="004E7C0F"/>
    <w:rsid w:val="004F3B3F"/>
    <w:rsid w:val="004F5742"/>
    <w:rsid w:val="005022F0"/>
    <w:rsid w:val="00503F87"/>
    <w:rsid w:val="00505754"/>
    <w:rsid w:val="005060E8"/>
    <w:rsid w:val="005148E3"/>
    <w:rsid w:val="00517214"/>
    <w:rsid w:val="00526E5A"/>
    <w:rsid w:val="005322C1"/>
    <w:rsid w:val="00533C6D"/>
    <w:rsid w:val="005351A2"/>
    <w:rsid w:val="00542CE8"/>
    <w:rsid w:val="005465B3"/>
    <w:rsid w:val="005551E5"/>
    <w:rsid w:val="0055697E"/>
    <w:rsid w:val="00561494"/>
    <w:rsid w:val="0056497D"/>
    <w:rsid w:val="005665E8"/>
    <w:rsid w:val="00567B1D"/>
    <w:rsid w:val="00577A95"/>
    <w:rsid w:val="00583BA5"/>
    <w:rsid w:val="005877E7"/>
    <w:rsid w:val="0059778E"/>
    <w:rsid w:val="005A0238"/>
    <w:rsid w:val="005A312A"/>
    <w:rsid w:val="005B5C02"/>
    <w:rsid w:val="005C222F"/>
    <w:rsid w:val="005C38F1"/>
    <w:rsid w:val="005D45A5"/>
    <w:rsid w:val="005E1C11"/>
    <w:rsid w:val="005E1C1D"/>
    <w:rsid w:val="005F115B"/>
    <w:rsid w:val="00602669"/>
    <w:rsid w:val="00607368"/>
    <w:rsid w:val="00610AB7"/>
    <w:rsid w:val="00614A95"/>
    <w:rsid w:val="00621FD1"/>
    <w:rsid w:val="006224D3"/>
    <w:rsid w:val="00631CBC"/>
    <w:rsid w:val="00632E53"/>
    <w:rsid w:val="00635D32"/>
    <w:rsid w:val="006435E1"/>
    <w:rsid w:val="00655375"/>
    <w:rsid w:val="0065686A"/>
    <w:rsid w:val="006606F6"/>
    <w:rsid w:val="006666CA"/>
    <w:rsid w:val="00667749"/>
    <w:rsid w:val="00674F5A"/>
    <w:rsid w:val="00683EC0"/>
    <w:rsid w:val="00691B62"/>
    <w:rsid w:val="00692677"/>
    <w:rsid w:val="006934D4"/>
    <w:rsid w:val="00695B8C"/>
    <w:rsid w:val="006A3715"/>
    <w:rsid w:val="006A7F17"/>
    <w:rsid w:val="006B708F"/>
    <w:rsid w:val="006C22FB"/>
    <w:rsid w:val="006C60ED"/>
    <w:rsid w:val="006C6AB8"/>
    <w:rsid w:val="006D6929"/>
    <w:rsid w:val="006D7DEE"/>
    <w:rsid w:val="006E004E"/>
    <w:rsid w:val="006E485A"/>
    <w:rsid w:val="006E5029"/>
    <w:rsid w:val="006E56AA"/>
    <w:rsid w:val="006E7FF0"/>
    <w:rsid w:val="006F0DC1"/>
    <w:rsid w:val="006F1FDD"/>
    <w:rsid w:val="006F2079"/>
    <w:rsid w:val="006F64C3"/>
    <w:rsid w:val="006F6895"/>
    <w:rsid w:val="00704EC3"/>
    <w:rsid w:val="007050E8"/>
    <w:rsid w:val="00710FCE"/>
    <w:rsid w:val="00722A2A"/>
    <w:rsid w:val="00736270"/>
    <w:rsid w:val="00737325"/>
    <w:rsid w:val="00742D91"/>
    <w:rsid w:val="0075319B"/>
    <w:rsid w:val="00755B80"/>
    <w:rsid w:val="007605A6"/>
    <w:rsid w:val="00762695"/>
    <w:rsid w:val="00764A10"/>
    <w:rsid w:val="00771EBD"/>
    <w:rsid w:val="00772229"/>
    <w:rsid w:val="00781BF5"/>
    <w:rsid w:val="00784C67"/>
    <w:rsid w:val="0079042D"/>
    <w:rsid w:val="00791429"/>
    <w:rsid w:val="00791D88"/>
    <w:rsid w:val="00794222"/>
    <w:rsid w:val="007B304F"/>
    <w:rsid w:val="007C6ACE"/>
    <w:rsid w:val="007C7976"/>
    <w:rsid w:val="007D18AC"/>
    <w:rsid w:val="007E109C"/>
    <w:rsid w:val="007E5E45"/>
    <w:rsid w:val="007F2268"/>
    <w:rsid w:val="00806B75"/>
    <w:rsid w:val="008114C0"/>
    <w:rsid w:val="008155E6"/>
    <w:rsid w:val="008232CA"/>
    <w:rsid w:val="0084104A"/>
    <w:rsid w:val="00847687"/>
    <w:rsid w:val="008532CF"/>
    <w:rsid w:val="00854A2D"/>
    <w:rsid w:val="00863F36"/>
    <w:rsid w:val="00871AF0"/>
    <w:rsid w:val="00872A59"/>
    <w:rsid w:val="00877A1F"/>
    <w:rsid w:val="00883120"/>
    <w:rsid w:val="00884596"/>
    <w:rsid w:val="00886643"/>
    <w:rsid w:val="00887C55"/>
    <w:rsid w:val="00887F13"/>
    <w:rsid w:val="008909BE"/>
    <w:rsid w:val="00893327"/>
    <w:rsid w:val="008B0AAB"/>
    <w:rsid w:val="008C1027"/>
    <w:rsid w:val="008C427A"/>
    <w:rsid w:val="008C4666"/>
    <w:rsid w:val="008D78EA"/>
    <w:rsid w:val="008E4F86"/>
    <w:rsid w:val="008E5E63"/>
    <w:rsid w:val="008E6401"/>
    <w:rsid w:val="008F20B7"/>
    <w:rsid w:val="008F3155"/>
    <w:rsid w:val="008F34AD"/>
    <w:rsid w:val="008F3A59"/>
    <w:rsid w:val="008F42EF"/>
    <w:rsid w:val="00901148"/>
    <w:rsid w:val="00902E02"/>
    <w:rsid w:val="00904F0D"/>
    <w:rsid w:val="009210CE"/>
    <w:rsid w:val="00923C8B"/>
    <w:rsid w:val="00926A76"/>
    <w:rsid w:val="00931566"/>
    <w:rsid w:val="00933DAF"/>
    <w:rsid w:val="009366E7"/>
    <w:rsid w:val="009420A9"/>
    <w:rsid w:val="0094484D"/>
    <w:rsid w:val="009562CF"/>
    <w:rsid w:val="00957242"/>
    <w:rsid w:val="00957261"/>
    <w:rsid w:val="00960099"/>
    <w:rsid w:val="00963BF1"/>
    <w:rsid w:val="009647F0"/>
    <w:rsid w:val="0098023E"/>
    <w:rsid w:val="009858BE"/>
    <w:rsid w:val="0098724D"/>
    <w:rsid w:val="009909DF"/>
    <w:rsid w:val="00992BB4"/>
    <w:rsid w:val="00996674"/>
    <w:rsid w:val="00996985"/>
    <w:rsid w:val="00997B92"/>
    <w:rsid w:val="009A1DED"/>
    <w:rsid w:val="009B444A"/>
    <w:rsid w:val="009C0E6A"/>
    <w:rsid w:val="009C27D7"/>
    <w:rsid w:val="009C6C64"/>
    <w:rsid w:val="009D082F"/>
    <w:rsid w:val="009D1C1C"/>
    <w:rsid w:val="009D3712"/>
    <w:rsid w:val="009D5968"/>
    <w:rsid w:val="009D5A50"/>
    <w:rsid w:val="009E34F8"/>
    <w:rsid w:val="009E5F69"/>
    <w:rsid w:val="009E6AC2"/>
    <w:rsid w:val="009F0EAF"/>
    <w:rsid w:val="009F70C2"/>
    <w:rsid w:val="00A03581"/>
    <w:rsid w:val="00A047BD"/>
    <w:rsid w:val="00A069A2"/>
    <w:rsid w:val="00A1202D"/>
    <w:rsid w:val="00A17D90"/>
    <w:rsid w:val="00A2128F"/>
    <w:rsid w:val="00A216C5"/>
    <w:rsid w:val="00A21D32"/>
    <w:rsid w:val="00A27647"/>
    <w:rsid w:val="00A46BA1"/>
    <w:rsid w:val="00A50D5C"/>
    <w:rsid w:val="00A6532D"/>
    <w:rsid w:val="00A663EE"/>
    <w:rsid w:val="00A71139"/>
    <w:rsid w:val="00A7369A"/>
    <w:rsid w:val="00A811FD"/>
    <w:rsid w:val="00A81523"/>
    <w:rsid w:val="00A872E9"/>
    <w:rsid w:val="00A96BD1"/>
    <w:rsid w:val="00AA0955"/>
    <w:rsid w:val="00AA3365"/>
    <w:rsid w:val="00AA6FC4"/>
    <w:rsid w:val="00AA72FC"/>
    <w:rsid w:val="00AB22DD"/>
    <w:rsid w:val="00AB3B19"/>
    <w:rsid w:val="00AB3EA7"/>
    <w:rsid w:val="00AB58A0"/>
    <w:rsid w:val="00AB7403"/>
    <w:rsid w:val="00AC049A"/>
    <w:rsid w:val="00AC74E4"/>
    <w:rsid w:val="00AE2A20"/>
    <w:rsid w:val="00AF0396"/>
    <w:rsid w:val="00AF073F"/>
    <w:rsid w:val="00AF0D59"/>
    <w:rsid w:val="00AF1F34"/>
    <w:rsid w:val="00AF5FEF"/>
    <w:rsid w:val="00B017D4"/>
    <w:rsid w:val="00B01DF1"/>
    <w:rsid w:val="00B026F3"/>
    <w:rsid w:val="00B043BB"/>
    <w:rsid w:val="00B04A54"/>
    <w:rsid w:val="00B05716"/>
    <w:rsid w:val="00B05D1A"/>
    <w:rsid w:val="00B067EC"/>
    <w:rsid w:val="00B2274B"/>
    <w:rsid w:val="00B279B7"/>
    <w:rsid w:val="00B363F7"/>
    <w:rsid w:val="00B40285"/>
    <w:rsid w:val="00B45BF7"/>
    <w:rsid w:val="00B47A74"/>
    <w:rsid w:val="00B5091F"/>
    <w:rsid w:val="00B620B5"/>
    <w:rsid w:val="00B633DF"/>
    <w:rsid w:val="00B673B5"/>
    <w:rsid w:val="00B737EA"/>
    <w:rsid w:val="00B75276"/>
    <w:rsid w:val="00B7657E"/>
    <w:rsid w:val="00BA257A"/>
    <w:rsid w:val="00BA3712"/>
    <w:rsid w:val="00BA6020"/>
    <w:rsid w:val="00BA7856"/>
    <w:rsid w:val="00BB009E"/>
    <w:rsid w:val="00BB1B87"/>
    <w:rsid w:val="00BB2158"/>
    <w:rsid w:val="00BB263C"/>
    <w:rsid w:val="00BB4ED5"/>
    <w:rsid w:val="00BD4E67"/>
    <w:rsid w:val="00BD6D53"/>
    <w:rsid w:val="00BE0F15"/>
    <w:rsid w:val="00BE5586"/>
    <w:rsid w:val="00BE661A"/>
    <w:rsid w:val="00C02903"/>
    <w:rsid w:val="00C03D53"/>
    <w:rsid w:val="00C116EB"/>
    <w:rsid w:val="00C15EB3"/>
    <w:rsid w:val="00C16C97"/>
    <w:rsid w:val="00C17604"/>
    <w:rsid w:val="00C17858"/>
    <w:rsid w:val="00C178F1"/>
    <w:rsid w:val="00C22297"/>
    <w:rsid w:val="00C24767"/>
    <w:rsid w:val="00C315EE"/>
    <w:rsid w:val="00C3550F"/>
    <w:rsid w:val="00C36D21"/>
    <w:rsid w:val="00C45005"/>
    <w:rsid w:val="00C462FB"/>
    <w:rsid w:val="00C52F63"/>
    <w:rsid w:val="00C5611D"/>
    <w:rsid w:val="00C62279"/>
    <w:rsid w:val="00C62E97"/>
    <w:rsid w:val="00C708A1"/>
    <w:rsid w:val="00C724AE"/>
    <w:rsid w:val="00C72A14"/>
    <w:rsid w:val="00C7363F"/>
    <w:rsid w:val="00C7664A"/>
    <w:rsid w:val="00C778A5"/>
    <w:rsid w:val="00C80873"/>
    <w:rsid w:val="00C87CF3"/>
    <w:rsid w:val="00C935DD"/>
    <w:rsid w:val="00C93893"/>
    <w:rsid w:val="00C971D0"/>
    <w:rsid w:val="00CA397B"/>
    <w:rsid w:val="00CA55D9"/>
    <w:rsid w:val="00CA6366"/>
    <w:rsid w:val="00CA694F"/>
    <w:rsid w:val="00CB356D"/>
    <w:rsid w:val="00CC786B"/>
    <w:rsid w:val="00CD7356"/>
    <w:rsid w:val="00CE1C62"/>
    <w:rsid w:val="00CE4541"/>
    <w:rsid w:val="00CE7C17"/>
    <w:rsid w:val="00CE7DEB"/>
    <w:rsid w:val="00CF0A20"/>
    <w:rsid w:val="00CF0CA7"/>
    <w:rsid w:val="00CF0D5D"/>
    <w:rsid w:val="00CF684B"/>
    <w:rsid w:val="00D06A67"/>
    <w:rsid w:val="00D15CA2"/>
    <w:rsid w:val="00D163E2"/>
    <w:rsid w:val="00D17E33"/>
    <w:rsid w:val="00D30854"/>
    <w:rsid w:val="00D45286"/>
    <w:rsid w:val="00D45E12"/>
    <w:rsid w:val="00D4714F"/>
    <w:rsid w:val="00D52630"/>
    <w:rsid w:val="00D704CF"/>
    <w:rsid w:val="00D71DA2"/>
    <w:rsid w:val="00D73739"/>
    <w:rsid w:val="00D86482"/>
    <w:rsid w:val="00D95AA8"/>
    <w:rsid w:val="00DA1002"/>
    <w:rsid w:val="00DA16CC"/>
    <w:rsid w:val="00DA4362"/>
    <w:rsid w:val="00DA7780"/>
    <w:rsid w:val="00DB1121"/>
    <w:rsid w:val="00DB1AB2"/>
    <w:rsid w:val="00DB20D8"/>
    <w:rsid w:val="00DB4747"/>
    <w:rsid w:val="00DB79CD"/>
    <w:rsid w:val="00DC52E6"/>
    <w:rsid w:val="00DC5F41"/>
    <w:rsid w:val="00DD0582"/>
    <w:rsid w:val="00DE0874"/>
    <w:rsid w:val="00DE46AC"/>
    <w:rsid w:val="00DE55FC"/>
    <w:rsid w:val="00DE6C62"/>
    <w:rsid w:val="00DF584E"/>
    <w:rsid w:val="00E15AB7"/>
    <w:rsid w:val="00E2345B"/>
    <w:rsid w:val="00E252FA"/>
    <w:rsid w:val="00E2666D"/>
    <w:rsid w:val="00E26C3B"/>
    <w:rsid w:val="00E30C49"/>
    <w:rsid w:val="00E405AC"/>
    <w:rsid w:val="00E4436E"/>
    <w:rsid w:val="00E451CF"/>
    <w:rsid w:val="00E6421C"/>
    <w:rsid w:val="00E64E91"/>
    <w:rsid w:val="00E73377"/>
    <w:rsid w:val="00E81CE3"/>
    <w:rsid w:val="00E83839"/>
    <w:rsid w:val="00E90482"/>
    <w:rsid w:val="00E9318E"/>
    <w:rsid w:val="00E96BAC"/>
    <w:rsid w:val="00E9712E"/>
    <w:rsid w:val="00EA1DC4"/>
    <w:rsid w:val="00EA32D5"/>
    <w:rsid w:val="00EA7D2E"/>
    <w:rsid w:val="00EB48BF"/>
    <w:rsid w:val="00EB4C99"/>
    <w:rsid w:val="00EC516D"/>
    <w:rsid w:val="00EC6F28"/>
    <w:rsid w:val="00ED55EC"/>
    <w:rsid w:val="00EE1A68"/>
    <w:rsid w:val="00EE46B0"/>
    <w:rsid w:val="00EE7CAB"/>
    <w:rsid w:val="00EF2F35"/>
    <w:rsid w:val="00EF6D09"/>
    <w:rsid w:val="00F05441"/>
    <w:rsid w:val="00F07964"/>
    <w:rsid w:val="00F079AA"/>
    <w:rsid w:val="00F10757"/>
    <w:rsid w:val="00F21B16"/>
    <w:rsid w:val="00F324BF"/>
    <w:rsid w:val="00F40525"/>
    <w:rsid w:val="00F65D5F"/>
    <w:rsid w:val="00F7154B"/>
    <w:rsid w:val="00F72CEB"/>
    <w:rsid w:val="00F8050E"/>
    <w:rsid w:val="00F9541A"/>
    <w:rsid w:val="00FA0816"/>
    <w:rsid w:val="00FA2903"/>
    <w:rsid w:val="00FA7A7C"/>
    <w:rsid w:val="00FB0878"/>
    <w:rsid w:val="00FB11FF"/>
    <w:rsid w:val="00FB24D8"/>
    <w:rsid w:val="00FB2834"/>
    <w:rsid w:val="00FC0C83"/>
    <w:rsid w:val="00FC3289"/>
    <w:rsid w:val="00FC442F"/>
    <w:rsid w:val="00FC56B7"/>
    <w:rsid w:val="00FC5C45"/>
    <w:rsid w:val="00FD3FFA"/>
    <w:rsid w:val="00FE2C8D"/>
    <w:rsid w:val="00FE304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E7473"/>
  <w15:docId w15:val="{35CC1720-B3A3-4CB2-B964-9542F06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6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F0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0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F6895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rFonts w:ascii="Times New Roman" w:hAnsi="Times New Roman" w:cs="Times New Roman"/>
      <w:vertAlign w:val="superscript"/>
    </w:rPr>
  </w:style>
  <w:style w:type="paragraph" w:styleId="Zkladntextodsazen3">
    <w:name w:val="Body Text Indent 3"/>
    <w:basedOn w:val="Normln"/>
    <w:rsid w:val="006F6895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rsid w:val="006F6895"/>
    <w:rPr>
      <w:rFonts w:ascii="Verdana" w:hAnsi="Verdana" w:cs="Verdana"/>
      <w:color w:val="535353"/>
      <w:sz w:val="19"/>
      <w:szCs w:val="19"/>
    </w:rPr>
  </w:style>
  <w:style w:type="character" w:styleId="Odkaznakoment">
    <w:name w:val="annotation reference"/>
    <w:rsid w:val="00D45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5286"/>
  </w:style>
  <w:style w:type="paragraph" w:styleId="Pedmtkomente">
    <w:name w:val="annotation subject"/>
    <w:basedOn w:val="Textkomente"/>
    <w:next w:val="Textkomente"/>
    <w:link w:val="PedmtkomenteChar"/>
    <w:rsid w:val="00D45286"/>
    <w:rPr>
      <w:b/>
      <w:bCs/>
    </w:rPr>
  </w:style>
  <w:style w:type="character" w:customStyle="1" w:styleId="PedmtkomenteChar">
    <w:name w:val="Předmět komentáře Char"/>
    <w:link w:val="Pedmtkomente"/>
    <w:rsid w:val="00D45286"/>
    <w:rPr>
      <w:b/>
      <w:bCs/>
    </w:rPr>
  </w:style>
  <w:style w:type="paragraph" w:styleId="Textbubliny">
    <w:name w:val="Balloon Text"/>
    <w:basedOn w:val="Normln"/>
    <w:link w:val="TextbublinyChar"/>
    <w:rsid w:val="00D4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528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A63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877A1F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77A1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877A1F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F0C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CA7"/>
    <w:rPr>
      <w:sz w:val="24"/>
      <w:szCs w:val="24"/>
    </w:rPr>
  </w:style>
  <w:style w:type="character" w:customStyle="1" w:styleId="Znakypropoznmkupodarou">
    <w:name w:val="Znaky pro poznámku pod čarou"/>
    <w:rsid w:val="00CF0CA7"/>
    <w:rPr>
      <w:vertAlign w:val="superscript"/>
    </w:rPr>
  </w:style>
  <w:style w:type="character" w:customStyle="1" w:styleId="TextpoznpodarouChar">
    <w:name w:val="Text pozn. pod čarou Char"/>
    <w:link w:val="Textpoznpodarou"/>
    <w:rsid w:val="00CF0CA7"/>
  </w:style>
  <w:style w:type="character" w:customStyle="1" w:styleId="Nadpis2Char">
    <w:name w:val="Nadpis 2 Char"/>
    <w:link w:val="Nadpis2"/>
    <w:semiHidden/>
    <w:rsid w:val="00CF0C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F0CA7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CF0CA7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E405AC"/>
    <w:pPr>
      <w:ind w:left="720"/>
      <w:contextualSpacing/>
    </w:pPr>
  </w:style>
  <w:style w:type="paragraph" w:styleId="Zpat">
    <w:name w:val="footer"/>
    <w:basedOn w:val="Normln"/>
    <w:link w:val="ZpatChar"/>
    <w:rsid w:val="00E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21C"/>
    <w:rPr>
      <w:sz w:val="24"/>
      <w:szCs w:val="24"/>
    </w:rPr>
  </w:style>
  <w:style w:type="character" w:styleId="slostrnky">
    <w:name w:val="page number"/>
    <w:basedOn w:val="Standardnpsmoodstavce"/>
    <w:rsid w:val="00E6421C"/>
  </w:style>
  <w:style w:type="table" w:styleId="Mkatabulky">
    <w:name w:val="Table Grid"/>
    <w:basedOn w:val="Normlntabulka"/>
    <w:rsid w:val="0001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08D6-0617-4197-BAE1-8264B209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270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uskutečňování Projektů specifického vysokoškolského výzkumu na Univerzitě Karlově v Praze</vt:lpstr>
      <vt:lpstr>Zásady uskutečňování Projektů specifického vysokoškolského výzkumu na Univerzitě Karlově v Praze</vt:lpstr>
    </vt:vector>
  </TitlesOfParts>
  <Company>ruk</Company>
  <LinksUpToDate>false</LinksUpToDate>
  <CharactersWithSpaces>1924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http://veda.is.cuni.cz/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uskutečňování Projektů specifického vysokoškolského výzkumu na Univerzitě Karlově v Praze</dc:title>
  <dc:creator>RUK</dc:creator>
  <cp:lastModifiedBy>Roman Hošek</cp:lastModifiedBy>
  <cp:revision>14</cp:revision>
  <cp:lastPrinted>2017-05-11T11:38:00Z</cp:lastPrinted>
  <dcterms:created xsi:type="dcterms:W3CDTF">2019-03-05T12:14:00Z</dcterms:created>
  <dcterms:modified xsi:type="dcterms:W3CDTF">2023-01-09T14:02:00Z</dcterms:modified>
</cp:coreProperties>
</file>