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6A5F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64430C0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9340A3B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2A0E470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F18784D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F17FC56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E1B984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13386DA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4BD4736" w14:textId="23A68A66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3929A44" w14:textId="5067AF4F" w:rsidR="00E6421C" w:rsidRPr="004B047E" w:rsidRDefault="00E6421C" w:rsidP="00E6421C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PRŮBĚŽNÁ</w:t>
      </w:r>
      <w:r w:rsidRPr="004B047E">
        <w:rPr>
          <w:b/>
          <w:caps/>
          <w:sz w:val="40"/>
          <w:szCs w:val="40"/>
        </w:rPr>
        <w:t xml:space="preserve"> </w:t>
      </w:r>
      <w:r w:rsidRPr="004B047E">
        <w:rPr>
          <w:b/>
          <w:sz w:val="40"/>
          <w:szCs w:val="40"/>
        </w:rPr>
        <w:t>ZPRÁV</w:t>
      </w:r>
      <w:r>
        <w:rPr>
          <w:b/>
          <w:sz w:val="40"/>
          <w:szCs w:val="40"/>
        </w:rPr>
        <w:t>A</w:t>
      </w:r>
    </w:p>
    <w:p w14:paraId="6A350C5A" w14:textId="77777777" w:rsidR="00E6421C" w:rsidRDefault="00E6421C" w:rsidP="00E642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dosavadním průběhu realizace projektu Primus</w:t>
      </w:r>
    </w:p>
    <w:p w14:paraId="1027B6E2" w14:textId="29B3C927" w:rsidR="00E6421C" w:rsidRDefault="00722898" w:rsidP="00E642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 rok 2021</w:t>
      </w:r>
    </w:p>
    <w:p w14:paraId="5E9FBBF0" w14:textId="77777777" w:rsidR="00E6421C" w:rsidRDefault="00E6421C" w:rsidP="00E6421C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75347D" w14:paraId="37A2FAF3" w14:textId="77777777" w:rsidTr="00DD15BA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77777777" w:rsidR="00E6421C" w:rsidRPr="00E1696E" w:rsidRDefault="00E6421C" w:rsidP="00DD15BA">
            <w:pPr>
              <w:rPr>
                <w:color w:val="0000FF"/>
                <w:highlight w:val="yellow"/>
              </w:rPr>
            </w:pPr>
            <w:r w:rsidRPr="00D22F00">
              <w:rPr>
                <w:b/>
              </w:rPr>
              <w:t>Kód projektu: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129DB115" w14:textId="77777777" w:rsidTr="00DD15BA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b/>
              </w:rPr>
              <w:t>Název projektu: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7F5D16F4" w14:textId="77777777" w:rsidTr="00DD15BA">
        <w:tc>
          <w:tcPr>
            <w:tcW w:w="3369" w:type="dxa"/>
            <w:shd w:val="clear" w:color="auto" w:fill="auto"/>
            <w:vAlign w:val="center"/>
          </w:tcPr>
          <w:p w14:paraId="469F1C10" w14:textId="77777777" w:rsidR="00E6421C" w:rsidRDefault="00E6421C" w:rsidP="00DD15BA">
            <w:pPr>
              <w:rPr>
                <w:b/>
              </w:rPr>
            </w:pPr>
            <w:r w:rsidRPr="00D22F00">
              <w:rPr>
                <w:b/>
              </w:rPr>
              <w:t xml:space="preserve">Zúčastněné </w:t>
            </w:r>
            <w:r>
              <w:rPr>
                <w:b/>
              </w:rPr>
              <w:t>fakulty/VŠ ústavy:</w:t>
            </w:r>
          </w:p>
          <w:p w14:paraId="61047CCF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0C72BC">
              <w:rPr>
                <w:i/>
                <w:sz w:val="20"/>
                <w:szCs w:val="20"/>
              </w:rPr>
              <w:t xml:space="preserve">ejprve </w:t>
            </w:r>
            <w:r>
              <w:rPr>
                <w:i/>
                <w:sz w:val="20"/>
                <w:szCs w:val="20"/>
              </w:rPr>
              <w:t>fakulta/</w:t>
            </w:r>
            <w:r w:rsidRPr="000C72BC">
              <w:rPr>
                <w:i/>
                <w:sz w:val="20"/>
                <w:szCs w:val="20"/>
              </w:rPr>
              <w:t xml:space="preserve">ústav </w:t>
            </w:r>
            <w:r>
              <w:rPr>
                <w:i/>
                <w:sz w:val="20"/>
                <w:szCs w:val="20"/>
              </w:rPr>
              <w:t>hl.</w:t>
            </w:r>
            <w:r w:rsidRPr="000C72BC">
              <w:rPr>
                <w:i/>
                <w:sz w:val="20"/>
                <w:szCs w:val="20"/>
              </w:rPr>
              <w:t xml:space="preserve"> řešitele</w:t>
            </w:r>
            <w:r w:rsidRPr="004178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4380FC0E" w14:textId="77777777" w:rsidTr="00DD15BA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7777777" w:rsidR="00E6421C" w:rsidRPr="00BB5E9D" w:rsidRDefault="00E6421C" w:rsidP="00DD15BA">
            <w:pPr>
              <w:rPr>
                <w:highlight w:val="yellow"/>
              </w:rPr>
            </w:pPr>
            <w:r>
              <w:rPr>
                <w:b/>
              </w:rPr>
              <w:t>Jméno h</w:t>
            </w:r>
            <w:r w:rsidRPr="00D22F00">
              <w:rPr>
                <w:b/>
              </w:rPr>
              <w:t>lavní</w:t>
            </w:r>
            <w:r>
              <w:rPr>
                <w:b/>
              </w:rPr>
              <w:t>ho</w:t>
            </w:r>
            <w:r w:rsidRPr="00D22F00">
              <w:rPr>
                <w:b/>
              </w:rPr>
              <w:t xml:space="preserve"> řešitel</w:t>
            </w:r>
            <w:r>
              <w:rPr>
                <w:b/>
              </w:rPr>
              <w:t>e</w:t>
            </w:r>
            <w:r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D22F00" w:rsidRDefault="00E6421C" w:rsidP="00DD15BA">
            <w:pPr>
              <w:rPr>
                <w:b/>
              </w:rPr>
            </w:pPr>
          </w:p>
        </w:tc>
      </w:tr>
    </w:tbl>
    <w:p w14:paraId="15A338FF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1CE55E5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3C20210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5189945" w14:textId="7D6785D8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0786A4AA" w14:textId="77777777" w:rsidR="00046339" w:rsidRPr="003062C0" w:rsidRDefault="00046339" w:rsidP="00E6421C">
      <w:pPr>
        <w:keepNext/>
        <w:outlineLvl w:val="0"/>
        <w:rPr>
          <w:b/>
          <w:sz w:val="32"/>
          <w:szCs w:val="32"/>
        </w:rPr>
      </w:pPr>
    </w:p>
    <w:p w14:paraId="0BBCAD8F" w14:textId="77777777" w:rsidR="00E6421C" w:rsidRPr="003062C0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30C941F2" w14:textId="77777777" w:rsidR="00046339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59485551" w14:textId="77777777" w:rsidR="00046339" w:rsidRDefault="00046339" w:rsidP="00E6421C">
      <w:pPr>
        <w:keepNext/>
        <w:outlineLvl w:val="0"/>
        <w:rPr>
          <w:b/>
          <w:sz w:val="32"/>
          <w:szCs w:val="32"/>
        </w:rPr>
      </w:pPr>
    </w:p>
    <w:p w14:paraId="605AF0FB" w14:textId="0D322F2C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BDBC991" w14:textId="77777777" w:rsidR="00E6421C" w:rsidRDefault="00E6421C" w:rsidP="00E6421C">
      <w:pPr>
        <w:rPr>
          <w:b/>
          <w:sz w:val="32"/>
          <w:szCs w:val="32"/>
        </w:rPr>
      </w:pPr>
    </w:p>
    <w:p w14:paraId="59D0873B" w14:textId="77777777" w:rsidR="00E6421C" w:rsidRPr="00275BA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 w:rsidRPr="00275BA0">
        <w:rPr>
          <w:b/>
          <w:sz w:val="32"/>
          <w:szCs w:val="32"/>
        </w:rPr>
        <w:lastRenderedPageBreak/>
        <w:t>Část A</w:t>
      </w:r>
      <w:r>
        <w:rPr>
          <w:b/>
          <w:sz w:val="32"/>
          <w:szCs w:val="32"/>
        </w:rPr>
        <w:t xml:space="preserve"> – Souhrnný popis</w:t>
      </w:r>
    </w:p>
    <w:p w14:paraId="2FE0CE2F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5E529C31" w14:textId="77777777" w:rsidR="00E6421C" w:rsidRPr="007D4673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Souhrnný popis </w:t>
      </w:r>
      <w:r>
        <w:rPr>
          <w:b/>
          <w:u w:val="single"/>
        </w:rPr>
        <w:t>celkové</w:t>
      </w:r>
      <w:r w:rsidRPr="007D4673">
        <w:rPr>
          <w:b/>
          <w:u w:val="single"/>
        </w:rPr>
        <w:t xml:space="preserve"> činnosti</w:t>
      </w:r>
      <w:r w:rsidRPr="007952F2">
        <w:rPr>
          <w:b/>
        </w:rPr>
        <w:t xml:space="preserve"> </w:t>
      </w:r>
      <w:r w:rsidRPr="00D55056">
        <w:rPr>
          <w:sz w:val="20"/>
          <w:szCs w:val="20"/>
        </w:rPr>
        <w:t>(</w:t>
      </w:r>
      <w:r>
        <w:rPr>
          <w:i/>
          <w:sz w:val="20"/>
          <w:szCs w:val="20"/>
        </w:rPr>
        <w:t>doporučený rozsah 2-3 strany</w:t>
      </w:r>
      <w:r w:rsidRPr="00D55056">
        <w:rPr>
          <w:sz w:val="20"/>
          <w:szCs w:val="20"/>
        </w:rPr>
        <w:t>)</w:t>
      </w:r>
    </w:p>
    <w:p w14:paraId="26C3B3A5" w14:textId="77777777" w:rsidR="00734BBF" w:rsidRDefault="00E6421C" w:rsidP="00734BBF">
      <w:pPr>
        <w:keepNext/>
        <w:numPr>
          <w:ilvl w:val="0"/>
          <w:numId w:val="7"/>
        </w:numPr>
        <w:ind w:left="426"/>
        <w:jc w:val="both"/>
      </w:pPr>
      <w:r>
        <w:t>Zhodnoťte celkovou činnost projektu v daném roce.</w:t>
      </w:r>
    </w:p>
    <w:p w14:paraId="65923D61" w14:textId="29D2FD51" w:rsidR="00734BBF" w:rsidRDefault="00734BBF" w:rsidP="00734BBF">
      <w:pPr>
        <w:keepNext/>
        <w:numPr>
          <w:ilvl w:val="0"/>
          <w:numId w:val="7"/>
        </w:numPr>
        <w:ind w:left="426"/>
        <w:jc w:val="both"/>
      </w:pPr>
      <w:r>
        <w:t>P</w:t>
      </w:r>
      <w:r w:rsidRPr="00734BBF">
        <w:t xml:space="preserve">opište </w:t>
      </w:r>
      <w:r>
        <w:t>jak byla splněna podmínka</w:t>
      </w:r>
      <w:r w:rsidRPr="00734BBF">
        <w:t xml:space="preserve"> vzniku nové vědecké skupiny/založení nové laboratoře.</w:t>
      </w:r>
    </w:p>
    <w:p w14:paraId="6298796D" w14:textId="77777777" w:rsidR="00E6421C" w:rsidRDefault="00E6421C" w:rsidP="00CA397B">
      <w:pPr>
        <w:keepNext/>
        <w:numPr>
          <w:ilvl w:val="0"/>
          <w:numId w:val="7"/>
        </w:numPr>
        <w:ind w:left="426"/>
        <w:jc w:val="both"/>
      </w:pPr>
      <w:r>
        <w:t xml:space="preserve">V případě spolupráce </w:t>
      </w:r>
      <w:r w:rsidRPr="006B4A9F">
        <w:t>s další fakultou/</w:t>
      </w:r>
      <w:r>
        <w:t>VŠ ústavem</w:t>
      </w:r>
      <w:r w:rsidRPr="006B4A9F">
        <w:t xml:space="preserve"> zhodnoťte dosavadní </w:t>
      </w:r>
      <w:r>
        <w:t>spolupráci.</w:t>
      </w:r>
    </w:p>
    <w:p w14:paraId="0E773F0A" w14:textId="0A7CBDA2" w:rsidR="00E6421C" w:rsidRDefault="00E6421C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</w:pPr>
      <w:r>
        <w:t xml:space="preserve">Uveďte seznam obhájených kvalifikačních prací </w:t>
      </w:r>
      <w:r w:rsidRPr="00747BB7">
        <w:rPr>
          <w:sz w:val="20"/>
          <w:szCs w:val="20"/>
        </w:rPr>
        <w:t>(</w:t>
      </w:r>
      <w:r w:rsidRPr="00747BB7">
        <w:rPr>
          <w:i/>
          <w:sz w:val="20"/>
          <w:szCs w:val="20"/>
        </w:rPr>
        <w:t xml:space="preserve">diplomové, </w:t>
      </w:r>
      <w:r>
        <w:rPr>
          <w:i/>
          <w:sz w:val="20"/>
          <w:szCs w:val="20"/>
        </w:rPr>
        <w:t xml:space="preserve">rigorózní, </w:t>
      </w:r>
      <w:r w:rsidRPr="00747BB7">
        <w:rPr>
          <w:i/>
          <w:sz w:val="20"/>
          <w:szCs w:val="20"/>
        </w:rPr>
        <w:t>disertační</w:t>
      </w:r>
      <w:r w:rsidRPr="00747BB7">
        <w:rPr>
          <w:sz w:val="20"/>
          <w:szCs w:val="20"/>
        </w:rPr>
        <w:t>)</w:t>
      </w:r>
    </w:p>
    <w:p w14:paraId="0FBA2074" w14:textId="77777777" w:rsidR="00E6421C" w:rsidRDefault="00E6421C" w:rsidP="00E6421C">
      <w:pPr>
        <w:keepNext/>
        <w:jc w:val="both"/>
      </w:pPr>
    </w:p>
    <w:p w14:paraId="727BAFFE" w14:textId="77777777" w:rsidR="00E6421C" w:rsidRPr="000D0E13" w:rsidRDefault="00E6421C" w:rsidP="00E6421C">
      <w:pPr>
        <w:keepNext/>
        <w:jc w:val="both"/>
      </w:pPr>
      <w:r>
        <w:rPr>
          <w:i/>
        </w:rPr>
        <w:t>z</w:t>
      </w:r>
      <w:r w:rsidRPr="00040AFA">
        <w:rPr>
          <w:i/>
        </w:rPr>
        <w:t>de Váš text</w:t>
      </w:r>
      <w:r>
        <w:rPr>
          <w:i/>
        </w:rPr>
        <w:t>…</w:t>
      </w:r>
    </w:p>
    <w:p w14:paraId="0E1BA9C6" w14:textId="77777777" w:rsidR="00E6421C" w:rsidRPr="004F787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Pr="004F7870">
        <w:rPr>
          <w:b/>
          <w:sz w:val="32"/>
          <w:szCs w:val="32"/>
        </w:rPr>
        <w:lastRenderedPageBreak/>
        <w:t xml:space="preserve">Část B – </w:t>
      </w:r>
      <w:r>
        <w:rPr>
          <w:b/>
          <w:sz w:val="32"/>
          <w:szCs w:val="32"/>
        </w:rPr>
        <w:t>D</w:t>
      </w:r>
      <w:r w:rsidRPr="004F7870">
        <w:rPr>
          <w:b/>
          <w:sz w:val="32"/>
          <w:szCs w:val="32"/>
        </w:rPr>
        <w:t>osažené výsledky</w:t>
      </w:r>
    </w:p>
    <w:p w14:paraId="564CC634" w14:textId="77777777" w:rsidR="00E6421C" w:rsidRDefault="00E6421C" w:rsidP="00E6421C">
      <w:pPr>
        <w:keepNext/>
        <w:outlineLvl w:val="0"/>
      </w:pPr>
    </w:p>
    <w:p w14:paraId="5A5C9859" w14:textId="77777777" w:rsidR="00E6421C" w:rsidRPr="00F00C66" w:rsidRDefault="00E6421C" w:rsidP="00E6421C">
      <w:pPr>
        <w:keepNext/>
        <w:jc w:val="both"/>
        <w:rPr>
          <w:b/>
          <w:sz w:val="22"/>
          <w:szCs w:val="22"/>
          <w:u w:val="single"/>
        </w:rPr>
      </w:pPr>
      <w:r w:rsidRPr="00F00C66">
        <w:rPr>
          <w:b/>
          <w:u w:val="single"/>
        </w:rPr>
        <w:t xml:space="preserve">Uveďte </w:t>
      </w:r>
      <w:r>
        <w:rPr>
          <w:b/>
          <w:u w:val="single"/>
        </w:rPr>
        <w:t>nejvýznamnější výsledky (publikační výstupy</w:t>
      </w:r>
      <w:r w:rsidRPr="00F00C66">
        <w:rPr>
          <w:b/>
          <w:u w:val="single"/>
        </w:rPr>
        <w:t xml:space="preserve">) </w:t>
      </w:r>
      <w:r>
        <w:rPr>
          <w:b/>
          <w:sz w:val="22"/>
          <w:szCs w:val="22"/>
          <w:u w:val="single"/>
        </w:rPr>
        <w:t>dosažené</w:t>
      </w:r>
      <w:r w:rsidRPr="00F00C66">
        <w:rPr>
          <w:b/>
          <w:sz w:val="22"/>
          <w:szCs w:val="22"/>
          <w:u w:val="single"/>
        </w:rPr>
        <w:t xml:space="preserve"> v</w:t>
      </w:r>
      <w:r>
        <w:rPr>
          <w:b/>
          <w:sz w:val="22"/>
          <w:szCs w:val="22"/>
          <w:u w:val="single"/>
        </w:rPr>
        <w:t xml:space="preserve"> daném roce </w:t>
      </w:r>
      <w:r w:rsidRPr="00F00C66">
        <w:rPr>
          <w:b/>
          <w:sz w:val="22"/>
          <w:szCs w:val="22"/>
          <w:u w:val="single"/>
        </w:rPr>
        <w:t>trvání projektu</w:t>
      </w:r>
    </w:p>
    <w:p w14:paraId="2D4D77E8" w14:textId="77777777" w:rsidR="00E6421C" w:rsidRPr="004F7870" w:rsidRDefault="00E6421C" w:rsidP="00046339">
      <w:pPr>
        <w:keepNext/>
        <w:pBdr>
          <w:bottom w:val="single" w:sz="4" w:space="1" w:color="auto"/>
        </w:pBdr>
        <w:jc w:val="both"/>
        <w:rPr>
          <w:b/>
          <w:u w:val="single"/>
        </w:rPr>
      </w:pPr>
      <w:r w:rsidRPr="00A547AA">
        <w:rPr>
          <w:sz w:val="20"/>
          <w:szCs w:val="20"/>
        </w:rPr>
        <w:t>(</w:t>
      </w:r>
      <w:r w:rsidRPr="006B0381">
        <w:rPr>
          <w:i/>
          <w:sz w:val="20"/>
          <w:szCs w:val="20"/>
        </w:rPr>
        <w:t>ideálně s autorstvím hlavního řešitele</w:t>
      </w:r>
      <w:r w:rsidRPr="00A547AA">
        <w:rPr>
          <w:sz w:val="20"/>
          <w:szCs w:val="20"/>
        </w:rPr>
        <w:t>)</w:t>
      </w:r>
    </w:p>
    <w:p w14:paraId="0FFDD680" w14:textId="77777777" w:rsidR="00E6421C" w:rsidRDefault="00E6421C" w:rsidP="00E6421C">
      <w:pPr>
        <w:keepNext/>
        <w:outlineLvl w:val="0"/>
      </w:pPr>
    </w:p>
    <w:p w14:paraId="181AB076" w14:textId="77777777" w:rsidR="00E6421C" w:rsidRPr="004F7870" w:rsidRDefault="00E6421C" w:rsidP="00E6421C">
      <w:pPr>
        <w:keepNext/>
        <w:outlineLvl w:val="0"/>
        <w:rPr>
          <w:i/>
        </w:rPr>
      </w:pPr>
      <w:r w:rsidRPr="004F7870">
        <w:rPr>
          <w:i/>
        </w:rPr>
        <w:t>zde Váš text</w:t>
      </w:r>
      <w:r>
        <w:rPr>
          <w:i/>
        </w:rPr>
        <w:t>…</w:t>
      </w:r>
    </w:p>
    <w:p w14:paraId="52F06F0A" w14:textId="77777777" w:rsidR="00E6421C" w:rsidRDefault="00E6421C" w:rsidP="00E6421C">
      <w:pPr>
        <w:sectPr w:rsidR="00E6421C" w:rsidSect="0049443A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50EDE4D9" w14:textId="13B9C43A" w:rsidR="00E6421C" w:rsidRDefault="00E6421C" w:rsidP="00E6421C">
      <w:r w:rsidRPr="00843E3C">
        <w:rPr>
          <w:b/>
          <w:sz w:val="32"/>
          <w:szCs w:val="32"/>
        </w:rPr>
        <w:t xml:space="preserve">Část </w:t>
      </w:r>
      <w:r w:rsidR="00FA7A7C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– Personální údaje</w:t>
      </w:r>
    </w:p>
    <w:p w14:paraId="51712855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7D251400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Údaje o počtu osob </w:t>
      </w:r>
      <w:r>
        <w:rPr>
          <w:b/>
          <w:u w:val="single"/>
        </w:rPr>
        <w:t>v řešitelském týmu</w:t>
      </w:r>
    </w:p>
    <w:p w14:paraId="127D3D03" w14:textId="06BF2167" w:rsidR="00E6421C" w:rsidRDefault="00E6421C" w:rsidP="00E6421C">
      <w:pPr>
        <w:jc w:val="both"/>
      </w:pPr>
      <w:r>
        <w:rPr>
          <w:sz w:val="20"/>
          <w:szCs w:val="20"/>
        </w:rPr>
        <w:t>(</w:t>
      </w:r>
      <w:r w:rsidRPr="0049443A">
        <w:rPr>
          <w:i/>
          <w:sz w:val="20"/>
          <w:szCs w:val="20"/>
        </w:rPr>
        <w:t xml:space="preserve">Výraznější personální změny v řešitelském týmu v roce </w:t>
      </w:r>
      <w:r w:rsidR="00722898">
        <w:rPr>
          <w:i/>
          <w:sz w:val="20"/>
          <w:szCs w:val="20"/>
        </w:rPr>
        <w:t>2021</w:t>
      </w:r>
      <w:bookmarkStart w:id="0" w:name="_GoBack"/>
      <w:bookmarkEnd w:id="0"/>
      <w:r w:rsidRPr="0049443A">
        <w:rPr>
          <w:i/>
          <w:sz w:val="20"/>
          <w:szCs w:val="20"/>
        </w:rPr>
        <w:t xml:space="preserve"> zdůvodněte níže.</w:t>
      </w:r>
      <w:r>
        <w:rPr>
          <w:sz w:val="20"/>
          <w:szCs w:val="20"/>
        </w:rPr>
        <w:t>)</w:t>
      </w:r>
    </w:p>
    <w:p w14:paraId="699A5D0D" w14:textId="77777777" w:rsidR="00E6421C" w:rsidRDefault="00E6421C" w:rsidP="00E6421C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686C870A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77777777" w:rsidR="00E6421C" w:rsidRPr="000B4872" w:rsidRDefault="00E6421C" w:rsidP="00DD15B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B4872">
              <w:rPr>
                <w:b/>
              </w:rPr>
              <w:t>ost-doktorští pracovníci</w:t>
            </w:r>
          </w:p>
        </w:tc>
      </w:tr>
      <w:tr w:rsidR="00E6421C" w:rsidRPr="000B4872" w14:paraId="64F3BA3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3C07570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34F17E6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7DA5E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F10B3FB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758A5F85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D0031E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86ED3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54B766D5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EFA151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C168AA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AF0EEB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2802CD8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E9489B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7FD63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7D2612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6CE5838F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3BF4EADA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F35FF1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248EA0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7246A1F2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ABFC2E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0B4872" w:rsidRDefault="00E6421C" w:rsidP="00DD15BA">
            <w:pPr>
              <w:jc w:val="center"/>
            </w:pPr>
          </w:p>
        </w:tc>
      </w:tr>
    </w:tbl>
    <w:p w14:paraId="42B48B40" w14:textId="77777777" w:rsidR="00E6421C" w:rsidRDefault="00E6421C" w:rsidP="00E6421C">
      <w:pPr>
        <w:jc w:val="both"/>
      </w:pPr>
    </w:p>
    <w:p w14:paraId="234EE2E7" w14:textId="77777777" w:rsidR="00E6421C" w:rsidRDefault="00E6421C" w:rsidP="00E6421C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19D03D2E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77777777" w:rsidR="00E6421C" w:rsidRPr="000B4872" w:rsidRDefault="00E6421C" w:rsidP="00DD15BA">
            <w:pPr>
              <w:jc w:val="center"/>
              <w:rPr>
                <w:b/>
              </w:rPr>
            </w:pPr>
            <w:r w:rsidRPr="000B4872">
              <w:rPr>
                <w:b/>
              </w:rPr>
              <w:t xml:space="preserve">doktorští </w:t>
            </w:r>
            <w:r>
              <w:rPr>
                <w:b/>
              </w:rPr>
              <w:t>studenti</w:t>
            </w:r>
          </w:p>
        </w:tc>
      </w:tr>
      <w:tr w:rsidR="00E6421C" w:rsidRPr="000B4872" w14:paraId="3E642E7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5D7810CC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6D2B6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614BCFA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9F4EA8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7B7D2E7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EC83F2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2A84A50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17D581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FBD97E1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0C93D953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0A828AA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2E2CED35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94CFDE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042D1D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F0508D1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1F2FEE3A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D2F8A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6B014226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E794156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5CCC2900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F4DDE0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0B4872" w:rsidRDefault="00E6421C" w:rsidP="00DD15BA">
            <w:pPr>
              <w:jc w:val="center"/>
            </w:pPr>
          </w:p>
        </w:tc>
      </w:tr>
    </w:tbl>
    <w:p w14:paraId="2A5396BB" w14:textId="77777777" w:rsidR="00E6421C" w:rsidRPr="001F79F6" w:rsidRDefault="00E6421C" w:rsidP="00E6421C">
      <w:pPr>
        <w:jc w:val="both"/>
      </w:pPr>
    </w:p>
    <w:p w14:paraId="1DF63700" w14:textId="77777777" w:rsidR="00B05D1A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sectPr w:rsidR="00B05D1A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453321" w:rsidRDefault="00453321">
      <w:r>
        <w:separator/>
      </w:r>
    </w:p>
  </w:endnote>
  <w:endnote w:type="continuationSeparator" w:id="0">
    <w:p w14:paraId="78368685" w14:textId="77777777" w:rsidR="00453321" w:rsidRDefault="004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E6421C" w:rsidRDefault="00E6421C" w:rsidP="00BD25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77E898EE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898">
      <w:rPr>
        <w:rStyle w:val="slostrnky"/>
        <w:noProof/>
      </w:rPr>
      <w:t>4</w:t>
    </w:r>
    <w:r>
      <w:rPr>
        <w:rStyle w:val="slostrnky"/>
      </w:rPr>
      <w:fldChar w:fldCharType="end"/>
    </w:r>
  </w:p>
  <w:p w14:paraId="1FAE48CC" w14:textId="77777777" w:rsidR="00E6421C" w:rsidRDefault="00E6421C" w:rsidP="00BD2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453321" w:rsidRDefault="00453321">
      <w:r>
        <w:separator/>
      </w:r>
    </w:p>
  </w:footnote>
  <w:footnote w:type="continuationSeparator" w:id="0">
    <w:p w14:paraId="2F96972A" w14:textId="77777777" w:rsidR="00453321" w:rsidRDefault="0045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6369"/>
    <w:rsid w:val="00036097"/>
    <w:rsid w:val="0003621E"/>
    <w:rsid w:val="0004128C"/>
    <w:rsid w:val="00041C30"/>
    <w:rsid w:val="00041DD4"/>
    <w:rsid w:val="00045190"/>
    <w:rsid w:val="000456F2"/>
    <w:rsid w:val="00046339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97E"/>
    <w:rsid w:val="002A4530"/>
    <w:rsid w:val="002A4DE1"/>
    <w:rsid w:val="002A5F99"/>
    <w:rsid w:val="002C2282"/>
    <w:rsid w:val="002C4B65"/>
    <w:rsid w:val="002C5EA5"/>
    <w:rsid w:val="002C6FC8"/>
    <w:rsid w:val="002C71B4"/>
    <w:rsid w:val="002D6A5A"/>
    <w:rsid w:val="002E234E"/>
    <w:rsid w:val="002E611E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7749"/>
    <w:rsid w:val="00674F5A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898"/>
    <w:rsid w:val="00722A2A"/>
    <w:rsid w:val="00734BBF"/>
    <w:rsid w:val="00736270"/>
    <w:rsid w:val="00737325"/>
    <w:rsid w:val="00742D91"/>
    <w:rsid w:val="0075319B"/>
    <w:rsid w:val="00755B80"/>
    <w:rsid w:val="007605A6"/>
    <w:rsid w:val="00762695"/>
    <w:rsid w:val="00771EBD"/>
    <w:rsid w:val="00772229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40525"/>
    <w:rsid w:val="00F5044C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5CC1720-B3A3-4CB2-B964-9542F0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D1FA-3AFC-4B52-96DC-1726B29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1265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Roman Hošek</cp:lastModifiedBy>
  <cp:revision>62</cp:revision>
  <cp:lastPrinted>2017-05-11T11:38:00Z</cp:lastPrinted>
  <dcterms:created xsi:type="dcterms:W3CDTF">2017-12-09T22:02:00Z</dcterms:created>
  <dcterms:modified xsi:type="dcterms:W3CDTF">2022-01-04T16:04:00Z</dcterms:modified>
</cp:coreProperties>
</file>