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16A5F" w14:textId="77777777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64430C05" w14:textId="77777777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49340A3B" w14:textId="77777777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2A0E4703" w14:textId="77777777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5F18784D" w14:textId="77777777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3F17FC56" w14:textId="77777777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5E1B9845" w14:textId="77777777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13386DA3" w14:textId="77777777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34BD4736" w14:textId="23A68A66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43929A44" w14:textId="2E8FA6F7" w:rsidR="00E6421C" w:rsidRPr="004B047E" w:rsidRDefault="00021612" w:rsidP="00E6421C">
      <w:pPr>
        <w:jc w:val="center"/>
        <w:outlineLvl w:val="0"/>
        <w:rPr>
          <w:b/>
          <w:sz w:val="40"/>
          <w:szCs w:val="40"/>
        </w:rPr>
      </w:pPr>
      <w:r>
        <w:rPr>
          <w:b/>
          <w:caps/>
          <w:sz w:val="40"/>
          <w:szCs w:val="40"/>
        </w:rPr>
        <w:t xml:space="preserve">ZÁVĚREČNÁ </w:t>
      </w:r>
      <w:r w:rsidR="00E6421C" w:rsidRPr="004B047E">
        <w:rPr>
          <w:b/>
          <w:caps/>
          <w:sz w:val="40"/>
          <w:szCs w:val="40"/>
        </w:rPr>
        <w:t xml:space="preserve"> </w:t>
      </w:r>
      <w:r w:rsidR="00E6421C" w:rsidRPr="004B047E">
        <w:rPr>
          <w:b/>
          <w:sz w:val="40"/>
          <w:szCs w:val="40"/>
        </w:rPr>
        <w:t>ZPRÁV</w:t>
      </w:r>
      <w:r w:rsidR="00E6421C">
        <w:rPr>
          <w:b/>
          <w:sz w:val="40"/>
          <w:szCs w:val="40"/>
        </w:rPr>
        <w:t>A</w:t>
      </w:r>
    </w:p>
    <w:p w14:paraId="6A350C5A" w14:textId="2B046BC1" w:rsidR="00E6421C" w:rsidRDefault="00E6421C" w:rsidP="00E6421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 průběhu realizace projektu Primus</w:t>
      </w:r>
      <w:r w:rsidR="00021612">
        <w:rPr>
          <w:b/>
          <w:sz w:val="32"/>
          <w:szCs w:val="32"/>
        </w:rPr>
        <w:t xml:space="preserve"> za období let 2017-2019</w:t>
      </w:r>
    </w:p>
    <w:p w14:paraId="5E9FBBF0" w14:textId="77777777" w:rsidR="00E6421C" w:rsidRDefault="00E6421C" w:rsidP="00E6421C">
      <w:pPr>
        <w:outlineLvl w:val="0"/>
        <w:rPr>
          <w:b/>
          <w:sz w:val="32"/>
          <w:szCs w:val="3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E6421C" w:rsidRPr="0075347D" w14:paraId="37A2FAF3" w14:textId="77777777" w:rsidTr="00DD15BA">
        <w:trPr>
          <w:trHeight w:val="458"/>
        </w:trPr>
        <w:tc>
          <w:tcPr>
            <w:tcW w:w="3369" w:type="dxa"/>
            <w:shd w:val="clear" w:color="auto" w:fill="auto"/>
            <w:vAlign w:val="center"/>
          </w:tcPr>
          <w:p w14:paraId="30F9DD1A" w14:textId="77777777" w:rsidR="00E6421C" w:rsidRPr="00E1696E" w:rsidRDefault="00E6421C" w:rsidP="00DD15BA">
            <w:pPr>
              <w:rPr>
                <w:color w:val="0000FF"/>
                <w:highlight w:val="yellow"/>
              </w:rPr>
            </w:pPr>
            <w:r w:rsidRPr="00D22F00">
              <w:rPr>
                <w:b/>
              </w:rPr>
              <w:t>Kód projektu:</w:t>
            </w:r>
          </w:p>
        </w:tc>
        <w:tc>
          <w:tcPr>
            <w:tcW w:w="5917" w:type="dxa"/>
            <w:vAlign w:val="center"/>
          </w:tcPr>
          <w:p w14:paraId="7CA3EC08" w14:textId="77777777" w:rsidR="00E6421C" w:rsidRPr="00D22F00" w:rsidRDefault="00E6421C" w:rsidP="00DD15BA">
            <w:pPr>
              <w:rPr>
                <w:b/>
              </w:rPr>
            </w:pPr>
          </w:p>
        </w:tc>
      </w:tr>
      <w:tr w:rsidR="00E6421C" w:rsidRPr="0075347D" w14:paraId="129DB115" w14:textId="77777777" w:rsidTr="00DD15BA">
        <w:trPr>
          <w:trHeight w:val="634"/>
        </w:trPr>
        <w:tc>
          <w:tcPr>
            <w:tcW w:w="3369" w:type="dxa"/>
            <w:shd w:val="clear" w:color="auto" w:fill="auto"/>
            <w:vAlign w:val="center"/>
          </w:tcPr>
          <w:p w14:paraId="0282027D" w14:textId="77777777" w:rsidR="00E6421C" w:rsidRPr="00BB5E9D" w:rsidRDefault="00E6421C" w:rsidP="00DD15BA">
            <w:pPr>
              <w:rPr>
                <w:highlight w:val="yellow"/>
              </w:rPr>
            </w:pPr>
            <w:r w:rsidRPr="00D22F00">
              <w:rPr>
                <w:b/>
              </w:rPr>
              <w:t>Název projektu:</w:t>
            </w:r>
          </w:p>
        </w:tc>
        <w:tc>
          <w:tcPr>
            <w:tcW w:w="5917" w:type="dxa"/>
            <w:vAlign w:val="center"/>
          </w:tcPr>
          <w:p w14:paraId="50A63074" w14:textId="77777777" w:rsidR="00E6421C" w:rsidRPr="00D22F00" w:rsidRDefault="00E6421C" w:rsidP="00DD15BA">
            <w:pPr>
              <w:rPr>
                <w:b/>
              </w:rPr>
            </w:pPr>
          </w:p>
        </w:tc>
      </w:tr>
      <w:tr w:rsidR="00E6421C" w:rsidRPr="0075347D" w14:paraId="7F5D16F4" w14:textId="77777777" w:rsidTr="00DD15BA">
        <w:tc>
          <w:tcPr>
            <w:tcW w:w="3369" w:type="dxa"/>
            <w:shd w:val="clear" w:color="auto" w:fill="auto"/>
            <w:vAlign w:val="center"/>
          </w:tcPr>
          <w:p w14:paraId="469F1C10" w14:textId="77777777" w:rsidR="00E6421C" w:rsidRDefault="00E6421C" w:rsidP="00DD15BA">
            <w:pPr>
              <w:rPr>
                <w:b/>
              </w:rPr>
            </w:pPr>
            <w:r w:rsidRPr="00D22F00">
              <w:rPr>
                <w:b/>
              </w:rPr>
              <w:t xml:space="preserve">Zúčastněné </w:t>
            </w:r>
            <w:r>
              <w:rPr>
                <w:b/>
              </w:rPr>
              <w:t>fakulty/VŠ ústavy:</w:t>
            </w:r>
          </w:p>
          <w:p w14:paraId="61047CCF" w14:textId="77777777" w:rsidR="00E6421C" w:rsidRPr="00BB5E9D" w:rsidRDefault="00E6421C" w:rsidP="00DD15BA">
            <w:pPr>
              <w:rPr>
                <w:highlight w:val="yellow"/>
              </w:rPr>
            </w:pPr>
            <w:r w:rsidRPr="00D22F0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</w:t>
            </w:r>
            <w:r w:rsidRPr="000C72BC">
              <w:rPr>
                <w:i/>
                <w:sz w:val="20"/>
                <w:szCs w:val="20"/>
              </w:rPr>
              <w:t xml:space="preserve">ejprve </w:t>
            </w:r>
            <w:r>
              <w:rPr>
                <w:i/>
                <w:sz w:val="20"/>
                <w:szCs w:val="20"/>
              </w:rPr>
              <w:t>fakulta/</w:t>
            </w:r>
            <w:r w:rsidRPr="000C72BC">
              <w:rPr>
                <w:i/>
                <w:sz w:val="20"/>
                <w:szCs w:val="20"/>
              </w:rPr>
              <w:t xml:space="preserve">ústav </w:t>
            </w:r>
            <w:r>
              <w:rPr>
                <w:i/>
                <w:sz w:val="20"/>
                <w:szCs w:val="20"/>
              </w:rPr>
              <w:t>hl.</w:t>
            </w:r>
            <w:r w:rsidRPr="000C72BC">
              <w:rPr>
                <w:i/>
                <w:sz w:val="20"/>
                <w:szCs w:val="20"/>
              </w:rPr>
              <w:t xml:space="preserve"> řešitele</w:t>
            </w:r>
            <w:r w:rsidRPr="0041784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17" w:type="dxa"/>
            <w:vAlign w:val="center"/>
          </w:tcPr>
          <w:p w14:paraId="0434F9BA" w14:textId="77777777" w:rsidR="00E6421C" w:rsidRPr="00D22F00" w:rsidRDefault="00E6421C" w:rsidP="00DD15BA">
            <w:pPr>
              <w:rPr>
                <w:b/>
              </w:rPr>
            </w:pPr>
          </w:p>
        </w:tc>
      </w:tr>
      <w:tr w:rsidR="00E6421C" w:rsidRPr="0075347D" w14:paraId="4380FC0E" w14:textId="77777777" w:rsidTr="00DD15BA">
        <w:trPr>
          <w:trHeight w:val="614"/>
        </w:trPr>
        <w:tc>
          <w:tcPr>
            <w:tcW w:w="3369" w:type="dxa"/>
            <w:shd w:val="clear" w:color="auto" w:fill="auto"/>
            <w:vAlign w:val="center"/>
          </w:tcPr>
          <w:p w14:paraId="31468C4C" w14:textId="77777777" w:rsidR="00E6421C" w:rsidRPr="00BB5E9D" w:rsidRDefault="00E6421C" w:rsidP="00DD15BA">
            <w:pPr>
              <w:rPr>
                <w:highlight w:val="yellow"/>
              </w:rPr>
            </w:pPr>
            <w:r>
              <w:rPr>
                <w:b/>
              </w:rPr>
              <w:t>Jméno h</w:t>
            </w:r>
            <w:r w:rsidRPr="00D22F00">
              <w:rPr>
                <w:b/>
              </w:rPr>
              <w:t>lavní</w:t>
            </w:r>
            <w:r>
              <w:rPr>
                <w:b/>
              </w:rPr>
              <w:t>ho</w:t>
            </w:r>
            <w:r w:rsidRPr="00D22F00">
              <w:rPr>
                <w:b/>
              </w:rPr>
              <w:t xml:space="preserve"> řešitel</w:t>
            </w:r>
            <w:r>
              <w:rPr>
                <w:b/>
              </w:rPr>
              <w:t>e</w:t>
            </w:r>
            <w:r w:rsidRPr="00D22F00">
              <w:rPr>
                <w:b/>
              </w:rPr>
              <w:t>:</w:t>
            </w:r>
          </w:p>
        </w:tc>
        <w:tc>
          <w:tcPr>
            <w:tcW w:w="5917" w:type="dxa"/>
            <w:vAlign w:val="center"/>
          </w:tcPr>
          <w:p w14:paraId="7A810A9C" w14:textId="77777777" w:rsidR="00E6421C" w:rsidRPr="00D22F00" w:rsidRDefault="00E6421C" w:rsidP="00DD15BA">
            <w:pPr>
              <w:rPr>
                <w:b/>
              </w:rPr>
            </w:pPr>
          </w:p>
        </w:tc>
      </w:tr>
    </w:tbl>
    <w:p w14:paraId="15A338FF" w14:textId="77777777" w:rsidR="00E6421C" w:rsidRDefault="00E6421C" w:rsidP="00E6421C">
      <w:pPr>
        <w:keepNext/>
        <w:outlineLvl w:val="0"/>
        <w:rPr>
          <w:b/>
          <w:sz w:val="32"/>
          <w:szCs w:val="32"/>
        </w:rPr>
      </w:pPr>
    </w:p>
    <w:p w14:paraId="31CE55E5" w14:textId="77777777" w:rsidR="00E6421C" w:rsidRDefault="00E6421C" w:rsidP="00E6421C">
      <w:pPr>
        <w:keepNext/>
        <w:outlineLvl w:val="0"/>
        <w:rPr>
          <w:b/>
          <w:sz w:val="32"/>
          <w:szCs w:val="32"/>
        </w:rPr>
      </w:pPr>
    </w:p>
    <w:p w14:paraId="53C20210" w14:textId="77777777" w:rsidR="00E6421C" w:rsidRDefault="00E6421C" w:rsidP="00E6421C">
      <w:pPr>
        <w:keepNext/>
        <w:outlineLvl w:val="0"/>
        <w:rPr>
          <w:b/>
          <w:sz w:val="32"/>
          <w:szCs w:val="32"/>
        </w:rPr>
      </w:pPr>
    </w:p>
    <w:p w14:paraId="35189945" w14:textId="7D6785D8" w:rsidR="00E6421C" w:rsidRDefault="00E6421C" w:rsidP="00E6421C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0786A4AA" w14:textId="77777777" w:rsidR="00046339" w:rsidRPr="003062C0" w:rsidRDefault="00046339" w:rsidP="00E6421C">
      <w:pPr>
        <w:keepNext/>
        <w:outlineLvl w:val="0"/>
        <w:rPr>
          <w:b/>
          <w:sz w:val="32"/>
          <w:szCs w:val="32"/>
        </w:rPr>
      </w:pPr>
    </w:p>
    <w:p w14:paraId="0BBCAD8F" w14:textId="77777777" w:rsidR="00E6421C" w:rsidRPr="003062C0" w:rsidRDefault="00E6421C" w:rsidP="00E6421C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30C941F2" w14:textId="14540B63" w:rsidR="00046339" w:rsidRDefault="00E6421C" w:rsidP="00E6421C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7745A309" w14:textId="77777777" w:rsidR="00021612" w:rsidRDefault="00021612" w:rsidP="00E6421C">
      <w:pPr>
        <w:keepNext/>
        <w:outlineLvl w:val="0"/>
        <w:rPr>
          <w:b/>
          <w:sz w:val="32"/>
          <w:szCs w:val="32"/>
        </w:rPr>
      </w:pPr>
    </w:p>
    <w:p w14:paraId="59485551" w14:textId="77777777" w:rsidR="00046339" w:rsidRDefault="00046339" w:rsidP="00E6421C">
      <w:pPr>
        <w:keepNext/>
        <w:outlineLvl w:val="0"/>
        <w:rPr>
          <w:b/>
          <w:sz w:val="32"/>
          <w:szCs w:val="32"/>
        </w:rPr>
      </w:pPr>
    </w:p>
    <w:p w14:paraId="605AF0FB" w14:textId="0D322F2C" w:rsidR="00E6421C" w:rsidRDefault="00E6421C" w:rsidP="00E6421C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1BDBC991" w14:textId="77777777" w:rsidR="00E6421C" w:rsidRDefault="00E6421C" w:rsidP="00E6421C">
      <w:pPr>
        <w:rPr>
          <w:b/>
          <w:sz w:val="32"/>
          <w:szCs w:val="32"/>
        </w:rPr>
      </w:pPr>
    </w:p>
    <w:p w14:paraId="59D0873B" w14:textId="77777777" w:rsidR="00E6421C" w:rsidRPr="00275BA0" w:rsidRDefault="00E6421C" w:rsidP="00E6421C">
      <w:pPr>
        <w:keepNext/>
        <w:jc w:val="center"/>
        <w:outlineLvl w:val="0"/>
        <w:rPr>
          <w:b/>
          <w:sz w:val="32"/>
          <w:szCs w:val="32"/>
        </w:rPr>
      </w:pPr>
      <w:r w:rsidRPr="00275BA0">
        <w:rPr>
          <w:b/>
          <w:sz w:val="32"/>
          <w:szCs w:val="32"/>
        </w:rPr>
        <w:lastRenderedPageBreak/>
        <w:t>Část A</w:t>
      </w:r>
      <w:r>
        <w:rPr>
          <w:b/>
          <w:sz w:val="32"/>
          <w:szCs w:val="32"/>
        </w:rPr>
        <w:t xml:space="preserve"> – Souhrnný popis</w:t>
      </w:r>
    </w:p>
    <w:p w14:paraId="2FE0CE2F" w14:textId="77777777" w:rsidR="00E6421C" w:rsidRDefault="00E6421C" w:rsidP="00E6421C">
      <w:pPr>
        <w:keepNext/>
        <w:jc w:val="both"/>
        <w:outlineLvl w:val="0"/>
        <w:rPr>
          <w:b/>
          <w:u w:val="single"/>
        </w:rPr>
      </w:pPr>
    </w:p>
    <w:p w14:paraId="5E529C31" w14:textId="0C2310E9" w:rsidR="00E6421C" w:rsidRPr="007D4673" w:rsidRDefault="00E6421C" w:rsidP="00E6421C">
      <w:pPr>
        <w:keepNext/>
        <w:jc w:val="both"/>
        <w:outlineLvl w:val="0"/>
        <w:rPr>
          <w:b/>
          <w:u w:val="single"/>
        </w:rPr>
      </w:pPr>
      <w:r w:rsidRPr="007D4673">
        <w:rPr>
          <w:b/>
          <w:u w:val="single"/>
        </w:rPr>
        <w:t xml:space="preserve">Souhrnný popis </w:t>
      </w:r>
      <w:r>
        <w:rPr>
          <w:b/>
          <w:u w:val="single"/>
        </w:rPr>
        <w:t>celkové</w:t>
      </w:r>
      <w:r w:rsidRPr="007D4673">
        <w:rPr>
          <w:b/>
          <w:u w:val="single"/>
        </w:rPr>
        <w:t xml:space="preserve"> činnosti</w:t>
      </w:r>
      <w:r w:rsidRPr="007952F2">
        <w:rPr>
          <w:b/>
        </w:rPr>
        <w:t xml:space="preserve"> </w:t>
      </w:r>
      <w:r w:rsidRPr="00D55056">
        <w:rPr>
          <w:sz w:val="20"/>
          <w:szCs w:val="20"/>
        </w:rPr>
        <w:t>(</w:t>
      </w:r>
      <w:r w:rsidR="00021612">
        <w:rPr>
          <w:sz w:val="20"/>
          <w:szCs w:val="20"/>
        </w:rPr>
        <w:t xml:space="preserve">za období let 2017-2019, </w:t>
      </w:r>
      <w:r>
        <w:rPr>
          <w:i/>
          <w:sz w:val="20"/>
          <w:szCs w:val="20"/>
        </w:rPr>
        <w:t>doporučený rozsah 2-3 strany</w:t>
      </w:r>
      <w:r w:rsidRPr="00D55056">
        <w:rPr>
          <w:sz w:val="20"/>
          <w:szCs w:val="20"/>
        </w:rPr>
        <w:t>)</w:t>
      </w:r>
    </w:p>
    <w:p w14:paraId="223EE9B5" w14:textId="58747E23" w:rsidR="00E6421C" w:rsidRDefault="00E6421C" w:rsidP="00CA397B">
      <w:pPr>
        <w:keepNext/>
        <w:numPr>
          <w:ilvl w:val="0"/>
          <w:numId w:val="7"/>
        </w:numPr>
        <w:ind w:left="426"/>
        <w:jc w:val="both"/>
      </w:pPr>
      <w:r>
        <w:t>Zhodnoťte celkovou činnost projektu</w:t>
      </w:r>
      <w:r w:rsidR="00021612">
        <w:t>.</w:t>
      </w:r>
    </w:p>
    <w:p w14:paraId="6298796D" w14:textId="07DAA089" w:rsidR="00E6421C" w:rsidRDefault="00E6421C" w:rsidP="00CA397B">
      <w:pPr>
        <w:keepNext/>
        <w:numPr>
          <w:ilvl w:val="0"/>
          <w:numId w:val="7"/>
        </w:numPr>
        <w:ind w:left="426"/>
        <w:jc w:val="both"/>
      </w:pPr>
      <w:r>
        <w:t xml:space="preserve">V případě spolupráce </w:t>
      </w:r>
      <w:r w:rsidRPr="006B4A9F">
        <w:t>s další fakultou/</w:t>
      </w:r>
      <w:r>
        <w:t>VŠ ústavem</w:t>
      </w:r>
      <w:r w:rsidR="00021612">
        <w:t xml:space="preserve"> zhodnoťte celkovou </w:t>
      </w:r>
      <w:r>
        <w:t>spolupráci.</w:t>
      </w:r>
    </w:p>
    <w:p w14:paraId="0E773F0A" w14:textId="6990CCB0" w:rsidR="00E6421C" w:rsidRDefault="00E6421C" w:rsidP="00CA397B">
      <w:pPr>
        <w:keepNext/>
        <w:numPr>
          <w:ilvl w:val="0"/>
          <w:numId w:val="7"/>
        </w:numPr>
        <w:pBdr>
          <w:bottom w:val="single" w:sz="4" w:space="1" w:color="auto"/>
        </w:pBdr>
        <w:ind w:left="426"/>
        <w:jc w:val="both"/>
      </w:pPr>
      <w:r>
        <w:t xml:space="preserve">Uveďte seznam </w:t>
      </w:r>
      <w:r w:rsidR="00021612">
        <w:t xml:space="preserve">obhájených kvalifikačních prací </w:t>
      </w:r>
      <w:r w:rsidRPr="00747BB7">
        <w:rPr>
          <w:sz w:val="20"/>
          <w:szCs w:val="20"/>
        </w:rPr>
        <w:t>(</w:t>
      </w:r>
      <w:r w:rsidRPr="00747BB7">
        <w:rPr>
          <w:i/>
          <w:sz w:val="20"/>
          <w:szCs w:val="20"/>
        </w:rPr>
        <w:t xml:space="preserve">diplomové, </w:t>
      </w:r>
      <w:r>
        <w:rPr>
          <w:i/>
          <w:sz w:val="20"/>
          <w:szCs w:val="20"/>
        </w:rPr>
        <w:t xml:space="preserve">rigorózní, </w:t>
      </w:r>
      <w:r w:rsidRPr="00747BB7">
        <w:rPr>
          <w:i/>
          <w:sz w:val="20"/>
          <w:szCs w:val="20"/>
        </w:rPr>
        <w:t>disertační</w:t>
      </w:r>
      <w:r w:rsidRPr="00747BB7">
        <w:rPr>
          <w:sz w:val="20"/>
          <w:szCs w:val="20"/>
        </w:rPr>
        <w:t>)</w:t>
      </w:r>
    </w:p>
    <w:p w14:paraId="0FBA2074" w14:textId="77777777" w:rsidR="00E6421C" w:rsidRDefault="00E6421C" w:rsidP="00E6421C">
      <w:pPr>
        <w:keepNext/>
        <w:jc w:val="both"/>
      </w:pPr>
    </w:p>
    <w:p w14:paraId="727BAFFE" w14:textId="77777777" w:rsidR="00E6421C" w:rsidRPr="000D0E13" w:rsidRDefault="00E6421C" w:rsidP="00E6421C">
      <w:pPr>
        <w:keepNext/>
        <w:jc w:val="both"/>
      </w:pPr>
      <w:r>
        <w:rPr>
          <w:i/>
        </w:rPr>
        <w:t>z</w:t>
      </w:r>
      <w:r w:rsidRPr="00040AFA">
        <w:rPr>
          <w:i/>
        </w:rPr>
        <w:t>de Váš text</w:t>
      </w:r>
      <w:r>
        <w:rPr>
          <w:i/>
        </w:rPr>
        <w:t>…</w:t>
      </w:r>
    </w:p>
    <w:p w14:paraId="0E1BA9C6" w14:textId="77777777" w:rsidR="00E6421C" w:rsidRPr="004F7870" w:rsidRDefault="00E6421C" w:rsidP="00E6421C">
      <w:pPr>
        <w:keepNext/>
        <w:jc w:val="center"/>
        <w:outlineLvl w:val="0"/>
        <w:rPr>
          <w:b/>
          <w:sz w:val="32"/>
          <w:szCs w:val="32"/>
        </w:rPr>
      </w:pPr>
      <w:r>
        <w:br w:type="page"/>
      </w:r>
      <w:r w:rsidRPr="004F7870">
        <w:rPr>
          <w:b/>
          <w:sz w:val="32"/>
          <w:szCs w:val="32"/>
        </w:rPr>
        <w:lastRenderedPageBreak/>
        <w:t xml:space="preserve">Část B – </w:t>
      </w:r>
      <w:r>
        <w:rPr>
          <w:b/>
          <w:sz w:val="32"/>
          <w:szCs w:val="32"/>
        </w:rPr>
        <w:t>D</w:t>
      </w:r>
      <w:r w:rsidRPr="004F7870">
        <w:rPr>
          <w:b/>
          <w:sz w:val="32"/>
          <w:szCs w:val="32"/>
        </w:rPr>
        <w:t>osažené výsledky</w:t>
      </w:r>
    </w:p>
    <w:p w14:paraId="564CC634" w14:textId="77777777" w:rsidR="00E6421C" w:rsidRDefault="00E6421C" w:rsidP="00E6421C">
      <w:pPr>
        <w:keepNext/>
        <w:outlineLvl w:val="0"/>
      </w:pPr>
    </w:p>
    <w:p w14:paraId="5A5C9859" w14:textId="05FC358C" w:rsidR="00E6421C" w:rsidRPr="009147C6" w:rsidRDefault="00E6421C" w:rsidP="00E6421C">
      <w:pPr>
        <w:keepNext/>
        <w:jc w:val="both"/>
        <w:rPr>
          <w:b/>
          <w:u w:val="single"/>
        </w:rPr>
      </w:pPr>
      <w:r w:rsidRPr="00F00C66">
        <w:rPr>
          <w:b/>
          <w:u w:val="single"/>
        </w:rPr>
        <w:t xml:space="preserve">Uveďte </w:t>
      </w:r>
      <w:r>
        <w:rPr>
          <w:b/>
          <w:u w:val="single"/>
        </w:rPr>
        <w:t xml:space="preserve">nejvýznamnější </w:t>
      </w:r>
      <w:r w:rsidR="00021612">
        <w:rPr>
          <w:b/>
          <w:u w:val="single"/>
        </w:rPr>
        <w:t xml:space="preserve">dosažené </w:t>
      </w:r>
      <w:r>
        <w:rPr>
          <w:b/>
          <w:u w:val="single"/>
        </w:rPr>
        <w:t>výsledky (publikační výstupy</w:t>
      </w:r>
      <w:r w:rsidRPr="00F00C66">
        <w:rPr>
          <w:b/>
          <w:u w:val="single"/>
        </w:rPr>
        <w:t xml:space="preserve">) </w:t>
      </w:r>
      <w:r w:rsidR="00021612" w:rsidRPr="009147C6">
        <w:rPr>
          <w:b/>
          <w:u w:val="single"/>
        </w:rPr>
        <w:t>realizované v době trvání projektu</w:t>
      </w:r>
    </w:p>
    <w:p w14:paraId="2D4D77E8" w14:textId="77777777" w:rsidR="00E6421C" w:rsidRPr="004F7870" w:rsidRDefault="00E6421C" w:rsidP="00046339">
      <w:pPr>
        <w:keepNext/>
        <w:pBdr>
          <w:bottom w:val="single" w:sz="4" w:space="1" w:color="auto"/>
        </w:pBdr>
        <w:jc w:val="both"/>
        <w:rPr>
          <w:b/>
          <w:u w:val="single"/>
        </w:rPr>
      </w:pPr>
      <w:r w:rsidRPr="00A547AA">
        <w:rPr>
          <w:sz w:val="20"/>
          <w:szCs w:val="20"/>
        </w:rPr>
        <w:t>(</w:t>
      </w:r>
      <w:r w:rsidRPr="006B0381">
        <w:rPr>
          <w:i/>
          <w:sz w:val="20"/>
          <w:szCs w:val="20"/>
        </w:rPr>
        <w:t>ideálně s autorstvím hlavního řešitele</w:t>
      </w:r>
      <w:r w:rsidRPr="00A547AA">
        <w:rPr>
          <w:sz w:val="20"/>
          <w:szCs w:val="20"/>
        </w:rPr>
        <w:t>)</w:t>
      </w:r>
    </w:p>
    <w:p w14:paraId="0FFDD680" w14:textId="77777777" w:rsidR="00E6421C" w:rsidRDefault="00E6421C" w:rsidP="00E6421C">
      <w:pPr>
        <w:keepNext/>
        <w:outlineLvl w:val="0"/>
      </w:pPr>
    </w:p>
    <w:p w14:paraId="181AB076" w14:textId="77777777" w:rsidR="00E6421C" w:rsidRPr="004F7870" w:rsidRDefault="00E6421C" w:rsidP="00E6421C">
      <w:pPr>
        <w:keepNext/>
        <w:outlineLvl w:val="0"/>
        <w:rPr>
          <w:i/>
        </w:rPr>
      </w:pPr>
      <w:r w:rsidRPr="004F7870">
        <w:rPr>
          <w:i/>
        </w:rPr>
        <w:t>zde Váš text</w:t>
      </w:r>
      <w:r>
        <w:rPr>
          <w:i/>
        </w:rPr>
        <w:t>…</w:t>
      </w:r>
    </w:p>
    <w:p w14:paraId="0212555D" w14:textId="37992E45" w:rsidR="00F76E5B" w:rsidRDefault="00E6421C" w:rsidP="00F76E5B">
      <w:pPr>
        <w:jc w:val="center"/>
      </w:pPr>
      <w:r>
        <w:br w:type="page"/>
      </w:r>
      <w:r w:rsidR="00F76E5B" w:rsidRPr="00843E3C">
        <w:rPr>
          <w:b/>
          <w:sz w:val="32"/>
          <w:szCs w:val="32"/>
        </w:rPr>
        <w:lastRenderedPageBreak/>
        <w:t xml:space="preserve">Část </w:t>
      </w:r>
      <w:r w:rsidR="00F76E5B">
        <w:rPr>
          <w:b/>
          <w:sz w:val="32"/>
          <w:szCs w:val="32"/>
        </w:rPr>
        <w:t>C – Rozpočet</w:t>
      </w:r>
    </w:p>
    <w:p w14:paraId="14618084" w14:textId="77777777" w:rsidR="00F76E5B" w:rsidRDefault="00F76E5B" w:rsidP="00F76E5B">
      <w:pPr>
        <w:jc w:val="both"/>
      </w:pPr>
    </w:p>
    <w:p w14:paraId="7B8C167A" w14:textId="14AD9CEB" w:rsidR="00F76E5B" w:rsidRPr="000C6576" w:rsidRDefault="00F76E5B" w:rsidP="00F76E5B">
      <w:pPr>
        <w:jc w:val="both"/>
        <w:rPr>
          <w:b/>
          <w:u w:val="single"/>
        </w:rPr>
      </w:pPr>
      <w:r w:rsidRPr="000C6576">
        <w:rPr>
          <w:b/>
          <w:u w:val="single"/>
        </w:rPr>
        <w:t xml:space="preserve">Přehled vynaložených finančních prostředků </w:t>
      </w:r>
      <w:r>
        <w:rPr>
          <w:b/>
          <w:u w:val="single"/>
        </w:rPr>
        <w:t>projektu Primus za rok 2019 (v tis. Kč)</w:t>
      </w:r>
    </w:p>
    <w:p w14:paraId="712CF737" w14:textId="5C80554F" w:rsidR="00F76E5B" w:rsidRDefault="00F76E5B" w:rsidP="00F76E5B">
      <w:pPr>
        <w:jc w:val="both"/>
      </w:pPr>
      <w:r>
        <w:rPr>
          <w:sz w:val="20"/>
          <w:szCs w:val="20"/>
        </w:rPr>
        <w:t>(Výraznější změny v čerpání finančních prostředků v roce 2019 zdůvodněte níže).</w:t>
      </w:r>
    </w:p>
    <w:p w14:paraId="56AD1F4C" w14:textId="5106668B" w:rsidR="00F76E5B" w:rsidRDefault="00F76E5B" w:rsidP="00E6421C"/>
    <w:p w14:paraId="7D98BBA8" w14:textId="47A2594F" w:rsidR="00F76E5B" w:rsidRDefault="00F76E5B" w:rsidP="00E6421C"/>
    <w:tbl>
      <w:tblPr>
        <w:tblW w:w="917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843"/>
        <w:gridCol w:w="1665"/>
      </w:tblGrid>
      <w:tr w:rsidR="00F76E5B" w:rsidRPr="00885AFD" w14:paraId="269400A6" w14:textId="77777777" w:rsidTr="007B3D2F">
        <w:trPr>
          <w:cantSplit/>
        </w:trPr>
        <w:tc>
          <w:tcPr>
            <w:tcW w:w="5670" w:type="dxa"/>
            <w:shd w:val="clear" w:color="auto" w:fill="D9D9D9"/>
          </w:tcPr>
          <w:p w14:paraId="4AD0FA36" w14:textId="4E111420" w:rsidR="00F76E5B" w:rsidRPr="00AD408C" w:rsidRDefault="00F76E5B" w:rsidP="007B3D2F">
            <w:pPr>
              <w:keepNext/>
              <w:jc w:val="center"/>
              <w:rPr>
                <w:sz w:val="20"/>
                <w:szCs w:val="20"/>
              </w:rPr>
            </w:pPr>
            <w:r>
              <w:t>Celkové finanční prostředky za 2019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E1BC900" w14:textId="77777777" w:rsidR="00F76E5B" w:rsidRPr="00AD408C" w:rsidRDefault="00F76E5B" w:rsidP="007B3D2F">
            <w:pPr>
              <w:jc w:val="center"/>
              <w:rPr>
                <w:sz w:val="20"/>
                <w:szCs w:val="20"/>
              </w:rPr>
            </w:pPr>
            <w:r w:rsidRPr="00AD408C">
              <w:rPr>
                <w:sz w:val="20"/>
                <w:szCs w:val="20"/>
              </w:rPr>
              <w:t>přidělené</w:t>
            </w:r>
          </w:p>
        </w:tc>
        <w:tc>
          <w:tcPr>
            <w:tcW w:w="1665" w:type="dxa"/>
            <w:shd w:val="clear" w:color="auto" w:fill="D9D9D9"/>
            <w:vAlign w:val="center"/>
          </w:tcPr>
          <w:p w14:paraId="1AFAE79C" w14:textId="77777777" w:rsidR="00F76E5B" w:rsidRPr="00AD408C" w:rsidRDefault="00F76E5B" w:rsidP="007B3D2F">
            <w:pPr>
              <w:jc w:val="center"/>
              <w:rPr>
                <w:sz w:val="20"/>
                <w:szCs w:val="20"/>
              </w:rPr>
            </w:pPr>
            <w:r w:rsidRPr="00AD408C">
              <w:rPr>
                <w:sz w:val="20"/>
                <w:szCs w:val="20"/>
              </w:rPr>
              <w:t>vyčerpané</w:t>
            </w:r>
          </w:p>
        </w:tc>
      </w:tr>
      <w:tr w:rsidR="00F76E5B" w:rsidRPr="00885AFD" w14:paraId="3720BA1A" w14:textId="77777777" w:rsidTr="007B3D2F">
        <w:trPr>
          <w:cantSplit/>
        </w:trPr>
        <w:tc>
          <w:tcPr>
            <w:tcW w:w="5670" w:type="dxa"/>
            <w:shd w:val="clear" w:color="auto" w:fill="auto"/>
          </w:tcPr>
          <w:p w14:paraId="16E9A3E5" w14:textId="7AFF91EE" w:rsidR="00F76E5B" w:rsidRPr="00F76E5B" w:rsidRDefault="00F76E5B" w:rsidP="00F76E5B">
            <w:pPr>
              <w:keepNext/>
              <w:jc w:val="both"/>
              <w:rPr>
                <w:b/>
                <w:sz w:val="20"/>
                <w:szCs w:val="20"/>
              </w:rPr>
            </w:pPr>
            <w:r w:rsidRPr="00F76E5B">
              <w:rPr>
                <w:b/>
                <w:sz w:val="20"/>
                <w:szCs w:val="20"/>
              </w:rPr>
              <w:t>a) mzdové prostředky a stipendia</w:t>
            </w:r>
          </w:p>
        </w:tc>
        <w:tc>
          <w:tcPr>
            <w:tcW w:w="1843" w:type="dxa"/>
            <w:shd w:val="clear" w:color="auto" w:fill="auto"/>
          </w:tcPr>
          <w:p w14:paraId="1C413587" w14:textId="77777777" w:rsidR="00F76E5B" w:rsidRPr="00F76E5B" w:rsidRDefault="00F76E5B" w:rsidP="007B3D2F">
            <w:pPr>
              <w:jc w:val="right"/>
              <w:rPr>
                <w:b/>
              </w:rPr>
            </w:pPr>
          </w:p>
        </w:tc>
        <w:tc>
          <w:tcPr>
            <w:tcW w:w="1665" w:type="dxa"/>
          </w:tcPr>
          <w:p w14:paraId="0CAF2B67" w14:textId="77777777" w:rsidR="00F76E5B" w:rsidRPr="00F76E5B" w:rsidRDefault="00F76E5B" w:rsidP="007B3D2F">
            <w:pPr>
              <w:jc w:val="right"/>
              <w:rPr>
                <w:b/>
              </w:rPr>
            </w:pPr>
          </w:p>
        </w:tc>
      </w:tr>
      <w:tr w:rsidR="00F76E5B" w:rsidRPr="00885AFD" w14:paraId="45E11F26" w14:textId="77777777" w:rsidTr="007B3D2F">
        <w:trPr>
          <w:cantSplit/>
        </w:trPr>
        <w:tc>
          <w:tcPr>
            <w:tcW w:w="5670" w:type="dxa"/>
            <w:shd w:val="clear" w:color="auto" w:fill="auto"/>
          </w:tcPr>
          <w:p w14:paraId="7D904D4F" w14:textId="4047A379" w:rsidR="00F76E5B" w:rsidRPr="00F76E5B" w:rsidRDefault="00F76E5B" w:rsidP="00F76E5B">
            <w:pPr>
              <w:keepNext/>
              <w:jc w:val="both"/>
              <w:rPr>
                <w:sz w:val="20"/>
                <w:szCs w:val="20"/>
              </w:rPr>
            </w:pPr>
            <w:r w:rsidRPr="00F76E5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6E5B">
              <w:rPr>
                <w:sz w:val="20"/>
                <w:szCs w:val="20"/>
              </w:rPr>
              <w:t>mzdy</w:t>
            </w:r>
          </w:p>
        </w:tc>
        <w:tc>
          <w:tcPr>
            <w:tcW w:w="1843" w:type="dxa"/>
            <w:shd w:val="clear" w:color="auto" w:fill="auto"/>
          </w:tcPr>
          <w:p w14:paraId="23F2D60C" w14:textId="77777777" w:rsidR="00F76E5B" w:rsidRPr="00885AFD" w:rsidRDefault="00F76E5B" w:rsidP="007B3D2F">
            <w:pPr>
              <w:jc w:val="right"/>
            </w:pPr>
          </w:p>
        </w:tc>
        <w:tc>
          <w:tcPr>
            <w:tcW w:w="1665" w:type="dxa"/>
          </w:tcPr>
          <w:p w14:paraId="360A5810" w14:textId="77777777" w:rsidR="00F76E5B" w:rsidRPr="00885AFD" w:rsidRDefault="00F76E5B" w:rsidP="007B3D2F">
            <w:pPr>
              <w:jc w:val="right"/>
            </w:pPr>
          </w:p>
        </w:tc>
      </w:tr>
      <w:tr w:rsidR="00F76E5B" w:rsidRPr="00885AFD" w14:paraId="4383D560" w14:textId="77777777" w:rsidTr="007B3D2F">
        <w:trPr>
          <w:cantSplit/>
        </w:trPr>
        <w:tc>
          <w:tcPr>
            <w:tcW w:w="5670" w:type="dxa"/>
            <w:shd w:val="clear" w:color="auto" w:fill="auto"/>
          </w:tcPr>
          <w:p w14:paraId="6874DDA1" w14:textId="546EC122" w:rsidR="00F76E5B" w:rsidRPr="00F76E5B" w:rsidRDefault="00F76E5B" w:rsidP="00F76E5B">
            <w:pPr>
              <w:keepNext/>
              <w:jc w:val="both"/>
              <w:rPr>
                <w:sz w:val="20"/>
                <w:szCs w:val="20"/>
              </w:rPr>
            </w:pPr>
            <w:r w:rsidRPr="00F76E5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j</w:t>
            </w:r>
            <w:r w:rsidRPr="00F76E5B">
              <w:rPr>
                <w:sz w:val="20"/>
                <w:szCs w:val="20"/>
              </w:rPr>
              <w:t>iné osobní náklady (odměny)</w:t>
            </w:r>
          </w:p>
        </w:tc>
        <w:tc>
          <w:tcPr>
            <w:tcW w:w="1843" w:type="dxa"/>
            <w:shd w:val="clear" w:color="auto" w:fill="auto"/>
          </w:tcPr>
          <w:p w14:paraId="666747BF" w14:textId="77777777" w:rsidR="00F76E5B" w:rsidRPr="00885AFD" w:rsidRDefault="00F76E5B" w:rsidP="007B3D2F">
            <w:pPr>
              <w:jc w:val="right"/>
            </w:pPr>
          </w:p>
        </w:tc>
        <w:tc>
          <w:tcPr>
            <w:tcW w:w="1665" w:type="dxa"/>
          </w:tcPr>
          <w:p w14:paraId="2338578F" w14:textId="77777777" w:rsidR="00F76E5B" w:rsidRPr="00885AFD" w:rsidRDefault="00F76E5B" w:rsidP="007B3D2F">
            <w:pPr>
              <w:jc w:val="right"/>
            </w:pPr>
          </w:p>
        </w:tc>
      </w:tr>
      <w:tr w:rsidR="00F76E5B" w:rsidRPr="00885AFD" w14:paraId="5B09248F" w14:textId="77777777" w:rsidTr="007B3D2F">
        <w:trPr>
          <w:cantSplit/>
        </w:trPr>
        <w:tc>
          <w:tcPr>
            <w:tcW w:w="5670" w:type="dxa"/>
            <w:shd w:val="clear" w:color="auto" w:fill="auto"/>
          </w:tcPr>
          <w:p w14:paraId="339DA834" w14:textId="7489668B" w:rsidR="00F76E5B" w:rsidRPr="00F76E5B" w:rsidRDefault="00F76E5B" w:rsidP="00F76E5B">
            <w:pPr>
              <w:keepNext/>
              <w:jc w:val="both"/>
              <w:rPr>
                <w:sz w:val="20"/>
                <w:szCs w:val="20"/>
              </w:rPr>
            </w:pPr>
            <w:r w:rsidRPr="00F76E5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6E5B">
              <w:rPr>
                <w:sz w:val="20"/>
                <w:szCs w:val="20"/>
              </w:rPr>
              <w:t>DPP/DPČ</w:t>
            </w:r>
          </w:p>
        </w:tc>
        <w:tc>
          <w:tcPr>
            <w:tcW w:w="1843" w:type="dxa"/>
            <w:shd w:val="clear" w:color="auto" w:fill="auto"/>
          </w:tcPr>
          <w:p w14:paraId="424AB50C" w14:textId="77777777" w:rsidR="00F76E5B" w:rsidRPr="00885AFD" w:rsidRDefault="00F76E5B" w:rsidP="007B3D2F">
            <w:pPr>
              <w:jc w:val="right"/>
            </w:pPr>
          </w:p>
        </w:tc>
        <w:tc>
          <w:tcPr>
            <w:tcW w:w="1665" w:type="dxa"/>
          </w:tcPr>
          <w:p w14:paraId="47106540" w14:textId="77777777" w:rsidR="00F76E5B" w:rsidRPr="00885AFD" w:rsidRDefault="00F76E5B" w:rsidP="007B3D2F">
            <w:pPr>
              <w:jc w:val="right"/>
            </w:pPr>
          </w:p>
        </w:tc>
      </w:tr>
      <w:tr w:rsidR="00F76E5B" w:rsidRPr="00885AFD" w14:paraId="709C27A6" w14:textId="77777777" w:rsidTr="007B3D2F">
        <w:trPr>
          <w:cantSplit/>
        </w:trPr>
        <w:tc>
          <w:tcPr>
            <w:tcW w:w="5670" w:type="dxa"/>
            <w:shd w:val="clear" w:color="auto" w:fill="auto"/>
          </w:tcPr>
          <w:p w14:paraId="08CC79C3" w14:textId="155B071B" w:rsidR="00F76E5B" w:rsidRPr="00F76E5B" w:rsidRDefault="00F76E5B" w:rsidP="00F76E5B">
            <w:pPr>
              <w:keepNext/>
              <w:rPr>
                <w:sz w:val="20"/>
                <w:szCs w:val="20"/>
              </w:rPr>
            </w:pPr>
            <w:r w:rsidRPr="00F76E5B">
              <w:rPr>
                <w:sz w:val="20"/>
                <w:szCs w:val="20"/>
              </w:rPr>
              <w:t>- Odvody na sociální a zdravotní pojištění</w:t>
            </w:r>
          </w:p>
        </w:tc>
        <w:tc>
          <w:tcPr>
            <w:tcW w:w="1843" w:type="dxa"/>
            <w:shd w:val="clear" w:color="auto" w:fill="auto"/>
          </w:tcPr>
          <w:p w14:paraId="2767F253" w14:textId="77777777" w:rsidR="00F76E5B" w:rsidRPr="00885AFD" w:rsidRDefault="00F76E5B" w:rsidP="007B3D2F">
            <w:pPr>
              <w:jc w:val="right"/>
            </w:pPr>
          </w:p>
        </w:tc>
        <w:tc>
          <w:tcPr>
            <w:tcW w:w="1665" w:type="dxa"/>
          </w:tcPr>
          <w:p w14:paraId="59C834BD" w14:textId="77777777" w:rsidR="00F76E5B" w:rsidRPr="00885AFD" w:rsidRDefault="00F76E5B" w:rsidP="007B3D2F">
            <w:pPr>
              <w:jc w:val="right"/>
            </w:pPr>
          </w:p>
        </w:tc>
      </w:tr>
      <w:tr w:rsidR="00F76E5B" w:rsidRPr="00885AFD" w14:paraId="18CBA61C" w14:textId="77777777" w:rsidTr="007B3D2F">
        <w:trPr>
          <w:cantSplit/>
        </w:trPr>
        <w:tc>
          <w:tcPr>
            <w:tcW w:w="5670" w:type="dxa"/>
            <w:shd w:val="clear" w:color="auto" w:fill="auto"/>
          </w:tcPr>
          <w:p w14:paraId="31AA0836" w14:textId="2012B88E" w:rsidR="00F76E5B" w:rsidRPr="00F76E5B" w:rsidRDefault="00F76E5B" w:rsidP="00F76E5B">
            <w:pPr>
              <w:keepNext/>
              <w:jc w:val="both"/>
              <w:rPr>
                <w:sz w:val="20"/>
                <w:szCs w:val="20"/>
              </w:rPr>
            </w:pPr>
            <w:r w:rsidRPr="00F76E5B">
              <w:rPr>
                <w:sz w:val="20"/>
                <w:szCs w:val="20"/>
              </w:rPr>
              <w:t>- stipendia</w:t>
            </w:r>
          </w:p>
        </w:tc>
        <w:tc>
          <w:tcPr>
            <w:tcW w:w="1843" w:type="dxa"/>
            <w:shd w:val="clear" w:color="auto" w:fill="auto"/>
          </w:tcPr>
          <w:p w14:paraId="6309D1A9" w14:textId="77777777" w:rsidR="00F76E5B" w:rsidRPr="00885AFD" w:rsidRDefault="00F76E5B" w:rsidP="007B3D2F">
            <w:pPr>
              <w:jc w:val="right"/>
            </w:pPr>
          </w:p>
        </w:tc>
        <w:tc>
          <w:tcPr>
            <w:tcW w:w="1665" w:type="dxa"/>
          </w:tcPr>
          <w:p w14:paraId="0ABD3CA1" w14:textId="77777777" w:rsidR="00F76E5B" w:rsidRPr="00885AFD" w:rsidRDefault="00F76E5B" w:rsidP="007B3D2F">
            <w:pPr>
              <w:jc w:val="right"/>
            </w:pPr>
          </w:p>
        </w:tc>
      </w:tr>
      <w:tr w:rsidR="00F76E5B" w:rsidRPr="00885AFD" w14:paraId="0DD3449C" w14:textId="77777777" w:rsidTr="007B3D2F">
        <w:trPr>
          <w:cantSplit/>
        </w:trPr>
        <w:tc>
          <w:tcPr>
            <w:tcW w:w="5670" w:type="dxa"/>
            <w:shd w:val="clear" w:color="auto" w:fill="auto"/>
          </w:tcPr>
          <w:p w14:paraId="57B04DCC" w14:textId="106D9F3F" w:rsidR="00F76E5B" w:rsidRPr="00AD408C" w:rsidRDefault="00F76E5B" w:rsidP="00F76E5B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b) provozní náklady, cestovné, služby</w:t>
            </w:r>
          </w:p>
        </w:tc>
        <w:tc>
          <w:tcPr>
            <w:tcW w:w="1843" w:type="dxa"/>
            <w:shd w:val="clear" w:color="auto" w:fill="auto"/>
          </w:tcPr>
          <w:p w14:paraId="21A56BD8" w14:textId="77777777" w:rsidR="00F76E5B" w:rsidRPr="00885AFD" w:rsidRDefault="00F76E5B" w:rsidP="007B3D2F">
            <w:pPr>
              <w:jc w:val="right"/>
            </w:pPr>
          </w:p>
        </w:tc>
        <w:tc>
          <w:tcPr>
            <w:tcW w:w="1665" w:type="dxa"/>
          </w:tcPr>
          <w:p w14:paraId="6227040D" w14:textId="77777777" w:rsidR="00F76E5B" w:rsidRPr="00885AFD" w:rsidRDefault="00F76E5B" w:rsidP="007B3D2F">
            <w:pPr>
              <w:jc w:val="right"/>
            </w:pPr>
          </w:p>
        </w:tc>
      </w:tr>
      <w:tr w:rsidR="00F76E5B" w:rsidRPr="00885AFD" w14:paraId="28B6420F" w14:textId="77777777" w:rsidTr="007B3D2F">
        <w:trPr>
          <w:cantSplit/>
        </w:trPr>
        <w:tc>
          <w:tcPr>
            <w:tcW w:w="5670" w:type="dxa"/>
            <w:shd w:val="clear" w:color="auto" w:fill="auto"/>
          </w:tcPr>
          <w:p w14:paraId="7CFBDEFF" w14:textId="18FC7307" w:rsidR="00F76E5B" w:rsidRPr="00AD408C" w:rsidRDefault="00F76E5B" w:rsidP="00F76E5B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c) </w:t>
            </w:r>
            <w:r w:rsidR="006A4AAE">
              <w:rPr>
                <w:b/>
                <w:sz w:val="20"/>
                <w:szCs w:val="20"/>
              </w:rPr>
              <w:t>doplňkové a režijní náklady</w:t>
            </w:r>
          </w:p>
        </w:tc>
        <w:tc>
          <w:tcPr>
            <w:tcW w:w="1843" w:type="dxa"/>
            <w:shd w:val="clear" w:color="auto" w:fill="auto"/>
          </w:tcPr>
          <w:p w14:paraId="65A6E408" w14:textId="77777777" w:rsidR="00F76E5B" w:rsidRPr="00885AFD" w:rsidRDefault="00F76E5B" w:rsidP="007B3D2F">
            <w:pPr>
              <w:jc w:val="right"/>
            </w:pPr>
          </w:p>
        </w:tc>
        <w:tc>
          <w:tcPr>
            <w:tcW w:w="1665" w:type="dxa"/>
          </w:tcPr>
          <w:p w14:paraId="4E86E970" w14:textId="77777777" w:rsidR="00F76E5B" w:rsidRPr="00885AFD" w:rsidRDefault="00F76E5B" w:rsidP="007B3D2F">
            <w:pPr>
              <w:jc w:val="right"/>
            </w:pPr>
          </w:p>
        </w:tc>
      </w:tr>
      <w:tr w:rsidR="00F76E5B" w:rsidRPr="00885AFD" w14:paraId="2C6E9B0D" w14:textId="77777777" w:rsidTr="005D37C6">
        <w:trPr>
          <w:cantSplit/>
        </w:trPr>
        <w:tc>
          <w:tcPr>
            <w:tcW w:w="5670" w:type="dxa"/>
            <w:shd w:val="clear" w:color="auto" w:fill="auto"/>
          </w:tcPr>
          <w:p w14:paraId="73110127" w14:textId="241350C2" w:rsidR="00F76E5B" w:rsidRPr="00AD408C" w:rsidRDefault="006A4AAE" w:rsidP="006A4AAE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d) investice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E662ED9" w14:textId="77777777" w:rsidR="00F76E5B" w:rsidRPr="00885AFD" w:rsidRDefault="00F76E5B" w:rsidP="007B3D2F">
            <w:pPr>
              <w:jc w:val="right"/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61203A6F" w14:textId="77777777" w:rsidR="00F76E5B" w:rsidRPr="00885AFD" w:rsidRDefault="00F76E5B" w:rsidP="007B3D2F">
            <w:pPr>
              <w:jc w:val="right"/>
            </w:pPr>
          </w:p>
        </w:tc>
      </w:tr>
      <w:tr w:rsidR="00F76E5B" w14:paraId="0BD65245" w14:textId="77777777" w:rsidTr="00C75724">
        <w:trPr>
          <w:cantSplit/>
        </w:trPr>
        <w:tc>
          <w:tcPr>
            <w:tcW w:w="5670" w:type="dxa"/>
            <w:shd w:val="clear" w:color="auto" w:fill="auto"/>
          </w:tcPr>
          <w:p w14:paraId="1F5D5DDF" w14:textId="70319CD9" w:rsidR="00F76E5B" w:rsidRPr="006A4AAE" w:rsidRDefault="006A4AAE" w:rsidP="007B3D2F">
            <w:pPr>
              <w:keepNext/>
              <w:jc w:val="right"/>
              <w:rPr>
                <w:b/>
                <w:sz w:val="20"/>
                <w:szCs w:val="20"/>
              </w:rPr>
            </w:pPr>
            <w:r w:rsidRPr="006A4AAE">
              <w:rPr>
                <w:b/>
                <w:sz w:val="20"/>
                <w:szCs w:val="20"/>
              </w:rPr>
              <w:t>Finanční prostře</w:t>
            </w:r>
            <w:bookmarkStart w:id="0" w:name="_GoBack"/>
            <w:bookmarkEnd w:id="0"/>
            <w:r w:rsidRPr="006A4AAE">
              <w:rPr>
                <w:b/>
                <w:sz w:val="20"/>
                <w:szCs w:val="20"/>
              </w:rPr>
              <w:t>dky celkem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E704C8" w14:textId="77777777" w:rsidR="00F76E5B" w:rsidRPr="00885AFD" w:rsidRDefault="00F76E5B" w:rsidP="007B3D2F">
            <w:pPr>
              <w:jc w:val="righ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8AF6584" w14:textId="77777777" w:rsidR="00F76E5B" w:rsidRPr="00885AFD" w:rsidRDefault="00F76E5B" w:rsidP="007B3D2F">
            <w:pPr>
              <w:jc w:val="right"/>
            </w:pPr>
          </w:p>
        </w:tc>
      </w:tr>
    </w:tbl>
    <w:p w14:paraId="3A48FB33" w14:textId="77777777" w:rsidR="00F76E5B" w:rsidRDefault="00F76E5B" w:rsidP="00E6421C">
      <w:pPr>
        <w:sectPr w:rsidR="00F76E5B" w:rsidSect="0049443A"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0EDE4D9" w14:textId="76E4343D" w:rsidR="00E6421C" w:rsidRDefault="00E6421C" w:rsidP="00E6421C">
      <w:r w:rsidRPr="00843E3C">
        <w:rPr>
          <w:b/>
          <w:sz w:val="32"/>
          <w:szCs w:val="32"/>
        </w:rPr>
        <w:lastRenderedPageBreak/>
        <w:t xml:space="preserve">Část </w:t>
      </w:r>
      <w:r w:rsidR="00F76E5B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– Personální údaje</w:t>
      </w:r>
    </w:p>
    <w:p w14:paraId="51712855" w14:textId="77777777" w:rsidR="00E6421C" w:rsidRDefault="00E6421C" w:rsidP="00E6421C">
      <w:pPr>
        <w:keepNext/>
        <w:jc w:val="both"/>
        <w:outlineLvl w:val="0"/>
        <w:rPr>
          <w:b/>
          <w:u w:val="single"/>
        </w:rPr>
      </w:pPr>
    </w:p>
    <w:p w14:paraId="7D251400" w14:textId="30259087" w:rsidR="00E6421C" w:rsidRDefault="00E6421C" w:rsidP="00E6421C">
      <w:pPr>
        <w:keepNext/>
        <w:jc w:val="both"/>
        <w:outlineLvl w:val="0"/>
        <w:rPr>
          <w:b/>
          <w:u w:val="single"/>
        </w:rPr>
      </w:pPr>
      <w:r w:rsidRPr="007D4673">
        <w:rPr>
          <w:b/>
          <w:u w:val="single"/>
        </w:rPr>
        <w:t xml:space="preserve">Údaje o počtu osob </w:t>
      </w:r>
      <w:r>
        <w:rPr>
          <w:b/>
          <w:u w:val="single"/>
        </w:rPr>
        <w:t>v řešitelském týmu</w:t>
      </w:r>
      <w:r w:rsidR="00021612">
        <w:rPr>
          <w:b/>
          <w:u w:val="single"/>
        </w:rPr>
        <w:t xml:space="preserve"> za celou dobu řešení projektu</w:t>
      </w:r>
    </w:p>
    <w:p w14:paraId="127D3D03" w14:textId="726F1A89" w:rsidR="00E6421C" w:rsidRDefault="00E6421C" w:rsidP="00E6421C">
      <w:pPr>
        <w:jc w:val="both"/>
      </w:pPr>
      <w:r>
        <w:rPr>
          <w:sz w:val="20"/>
          <w:szCs w:val="20"/>
        </w:rPr>
        <w:t>(</w:t>
      </w:r>
      <w:r w:rsidRPr="0049443A">
        <w:rPr>
          <w:i/>
          <w:sz w:val="20"/>
          <w:szCs w:val="20"/>
        </w:rPr>
        <w:t xml:space="preserve">Výraznější personální změny v řešitelském týmu v roce </w:t>
      </w:r>
      <w:r w:rsidR="00F5044C">
        <w:rPr>
          <w:i/>
          <w:sz w:val="20"/>
          <w:szCs w:val="20"/>
        </w:rPr>
        <w:t>2019</w:t>
      </w:r>
      <w:r w:rsidRPr="0049443A">
        <w:rPr>
          <w:i/>
          <w:sz w:val="20"/>
          <w:szCs w:val="20"/>
        </w:rPr>
        <w:t xml:space="preserve"> zdůvodněte níže.</w:t>
      </w:r>
      <w:r>
        <w:rPr>
          <w:sz w:val="20"/>
          <w:szCs w:val="20"/>
        </w:rPr>
        <w:t>)</w:t>
      </w:r>
    </w:p>
    <w:p w14:paraId="699A5D0D" w14:textId="77777777" w:rsidR="00E6421C" w:rsidRDefault="00E6421C" w:rsidP="00E6421C">
      <w:pPr>
        <w:jc w:val="both"/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6839"/>
        <w:gridCol w:w="2268"/>
        <w:gridCol w:w="2268"/>
        <w:gridCol w:w="1985"/>
      </w:tblGrid>
      <w:tr w:rsidR="00E6421C" w:rsidRPr="000B4872" w14:paraId="686C870A" w14:textId="77777777" w:rsidTr="00DD15BA">
        <w:trPr>
          <w:trHeight w:val="283"/>
        </w:trPr>
        <w:tc>
          <w:tcPr>
            <w:tcW w:w="14029" w:type="dxa"/>
            <w:gridSpan w:val="5"/>
            <w:shd w:val="clear" w:color="auto" w:fill="D9D9D9" w:themeFill="background1" w:themeFillShade="D9"/>
            <w:vAlign w:val="center"/>
          </w:tcPr>
          <w:p w14:paraId="61F0A811" w14:textId="77777777" w:rsidR="00E6421C" w:rsidRPr="000B4872" w:rsidRDefault="00E6421C" w:rsidP="00DD15B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0B4872">
              <w:rPr>
                <w:b/>
              </w:rPr>
              <w:t>ost-doktorští pracovníci</w:t>
            </w:r>
          </w:p>
        </w:tc>
      </w:tr>
      <w:tr w:rsidR="00E6421C" w:rsidRPr="000B4872" w14:paraId="64F3BA39" w14:textId="77777777" w:rsidTr="00DD15BA">
        <w:trPr>
          <w:trHeight w:val="287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268575EF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9" w:type="dxa"/>
            <w:shd w:val="clear" w:color="auto" w:fill="D9D9D9" w:themeFill="background1" w:themeFillShade="D9"/>
            <w:vAlign w:val="center"/>
          </w:tcPr>
          <w:p w14:paraId="690A097E" w14:textId="77777777" w:rsidR="00E6421C" w:rsidRPr="000B4872" w:rsidRDefault="00E6421C" w:rsidP="00DD15BA">
            <w:pPr>
              <w:jc w:val="center"/>
            </w:pPr>
            <w:r w:rsidRPr="000B4872">
              <w:t>jméno, příjmení, titul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1B2567" w14:textId="77777777" w:rsidR="00E6421C" w:rsidRPr="000B4872" w:rsidRDefault="00E6421C" w:rsidP="00DD15BA">
            <w:pPr>
              <w:jc w:val="center"/>
            </w:pPr>
            <w:r w:rsidRPr="000B4872">
              <w:t>přišel ke dni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76B935" w14:textId="77777777" w:rsidR="00E6421C" w:rsidRPr="000B4872" w:rsidRDefault="00E6421C" w:rsidP="00DD15BA">
            <w:pPr>
              <w:jc w:val="center"/>
            </w:pPr>
            <w:r w:rsidRPr="000B4872">
              <w:t>odešel ke dni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AAC0975" w14:textId="77777777" w:rsidR="00E6421C" w:rsidRPr="000B4872" w:rsidRDefault="00E6421C" w:rsidP="00DD15BA">
            <w:pPr>
              <w:jc w:val="center"/>
            </w:pPr>
            <w:r w:rsidRPr="000B4872">
              <w:t>úvazek</w:t>
            </w:r>
          </w:p>
        </w:tc>
      </w:tr>
      <w:tr w:rsidR="00E6421C" w:rsidRPr="000B4872" w14:paraId="3C07570A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753C0C0C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  <w:r w:rsidRPr="000B4872">
              <w:rPr>
                <w:sz w:val="22"/>
                <w:szCs w:val="22"/>
              </w:rPr>
              <w:t>1.</w:t>
            </w:r>
          </w:p>
        </w:tc>
        <w:tc>
          <w:tcPr>
            <w:tcW w:w="6839" w:type="dxa"/>
            <w:vAlign w:val="center"/>
          </w:tcPr>
          <w:p w14:paraId="1BA7256B" w14:textId="77777777" w:rsidR="00E6421C" w:rsidRPr="000B4872" w:rsidRDefault="00E6421C" w:rsidP="00DD15B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653337D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0EB3666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A92C7CA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</w:tr>
      <w:tr w:rsidR="00E6421C" w:rsidRPr="000B4872" w14:paraId="34F17E6D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00A2FF7E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  <w:r w:rsidRPr="000B4872">
              <w:rPr>
                <w:sz w:val="22"/>
                <w:szCs w:val="22"/>
              </w:rPr>
              <w:t>2.</w:t>
            </w:r>
          </w:p>
        </w:tc>
        <w:tc>
          <w:tcPr>
            <w:tcW w:w="6839" w:type="dxa"/>
            <w:vAlign w:val="center"/>
          </w:tcPr>
          <w:p w14:paraId="0830249F" w14:textId="77777777" w:rsidR="00E6421C" w:rsidRPr="000B4872" w:rsidRDefault="00E6421C" w:rsidP="00DD15B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9F9A2CF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8E7A346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96F7BEA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</w:tr>
      <w:tr w:rsidR="00E6421C" w:rsidRPr="000B4872" w14:paraId="067DA5E9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2F8BDAD7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  <w:r w:rsidRPr="000B4872">
              <w:rPr>
                <w:sz w:val="22"/>
                <w:szCs w:val="22"/>
              </w:rPr>
              <w:t>3.</w:t>
            </w:r>
          </w:p>
        </w:tc>
        <w:tc>
          <w:tcPr>
            <w:tcW w:w="6839" w:type="dxa"/>
            <w:vAlign w:val="center"/>
          </w:tcPr>
          <w:p w14:paraId="23572946" w14:textId="77777777" w:rsidR="00E6421C" w:rsidRPr="000B4872" w:rsidRDefault="00E6421C" w:rsidP="00DD15B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1D71AA0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4254ECF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64D1724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</w:tr>
      <w:tr w:rsidR="00E6421C" w:rsidRPr="000B4872" w14:paraId="4F10B3FB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1D52896E" w14:textId="77777777" w:rsidR="00E6421C" w:rsidRPr="000B4872" w:rsidRDefault="00E6421C" w:rsidP="00DD15BA">
            <w:pPr>
              <w:jc w:val="center"/>
            </w:pPr>
            <w:r w:rsidRPr="000B4872">
              <w:t>4.</w:t>
            </w:r>
          </w:p>
        </w:tc>
        <w:tc>
          <w:tcPr>
            <w:tcW w:w="6839" w:type="dxa"/>
            <w:vAlign w:val="center"/>
          </w:tcPr>
          <w:p w14:paraId="026EF3C4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758A5F85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87F6FCC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BF0C70B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3D0031ED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4ED58CDC" w14:textId="77777777" w:rsidR="00E6421C" w:rsidRPr="000B4872" w:rsidRDefault="00E6421C" w:rsidP="00DD15BA">
            <w:pPr>
              <w:jc w:val="center"/>
            </w:pPr>
            <w:r w:rsidRPr="000B4872">
              <w:t>5.</w:t>
            </w:r>
          </w:p>
        </w:tc>
        <w:tc>
          <w:tcPr>
            <w:tcW w:w="6839" w:type="dxa"/>
            <w:vAlign w:val="center"/>
          </w:tcPr>
          <w:p w14:paraId="7189A43E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486ED3F0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EC569F0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67E0E87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54B766D5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4B88259E" w14:textId="77777777" w:rsidR="00E6421C" w:rsidRPr="000B4872" w:rsidRDefault="00E6421C" w:rsidP="00DD15BA">
            <w:pPr>
              <w:jc w:val="center"/>
            </w:pPr>
            <w:r w:rsidRPr="000B4872">
              <w:t>6.</w:t>
            </w:r>
          </w:p>
        </w:tc>
        <w:tc>
          <w:tcPr>
            <w:tcW w:w="6839" w:type="dxa"/>
            <w:vAlign w:val="center"/>
          </w:tcPr>
          <w:p w14:paraId="4117F40B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4EFA1513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B0753E4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32A3171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3C168AAA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1AF0EEB8" w14:textId="62B9C3E0" w:rsidR="00E6421C" w:rsidRPr="000B4872" w:rsidRDefault="00F76E5B" w:rsidP="00DD15BA">
            <w:pPr>
              <w:jc w:val="center"/>
            </w:pPr>
            <w:r>
              <w:t>7.</w:t>
            </w:r>
          </w:p>
        </w:tc>
        <w:tc>
          <w:tcPr>
            <w:tcW w:w="6839" w:type="dxa"/>
            <w:vAlign w:val="center"/>
          </w:tcPr>
          <w:p w14:paraId="2802CD8E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0E9489B8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374161B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8107D6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7B7FD630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47D26124" w14:textId="7CB000E0" w:rsidR="00E6421C" w:rsidRPr="000B4872" w:rsidRDefault="00F76E5B" w:rsidP="00DD15BA">
            <w:pPr>
              <w:jc w:val="center"/>
            </w:pPr>
            <w:r>
              <w:t>8.</w:t>
            </w:r>
          </w:p>
        </w:tc>
        <w:tc>
          <w:tcPr>
            <w:tcW w:w="6839" w:type="dxa"/>
            <w:vAlign w:val="center"/>
          </w:tcPr>
          <w:p w14:paraId="6CE5838F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3BF4EADA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DE2883C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69133E0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7BF35FF1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7248EA04" w14:textId="7BAA5D8E" w:rsidR="00E6421C" w:rsidRPr="000B4872" w:rsidRDefault="00F76E5B" w:rsidP="00DD15BA">
            <w:pPr>
              <w:jc w:val="center"/>
            </w:pPr>
            <w:r>
              <w:t>9.</w:t>
            </w:r>
          </w:p>
        </w:tc>
        <w:tc>
          <w:tcPr>
            <w:tcW w:w="6839" w:type="dxa"/>
            <w:vAlign w:val="center"/>
          </w:tcPr>
          <w:p w14:paraId="7246A1F2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1ABFC2EB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9A56A8B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F520AC" w14:textId="77777777" w:rsidR="00E6421C" w:rsidRPr="000B4872" w:rsidRDefault="00E6421C" w:rsidP="00DD15BA">
            <w:pPr>
              <w:jc w:val="center"/>
            </w:pPr>
          </w:p>
        </w:tc>
      </w:tr>
    </w:tbl>
    <w:p w14:paraId="42B48B40" w14:textId="77777777" w:rsidR="00E6421C" w:rsidRDefault="00E6421C" w:rsidP="00E6421C">
      <w:pPr>
        <w:jc w:val="both"/>
      </w:pPr>
    </w:p>
    <w:p w14:paraId="234EE2E7" w14:textId="77777777" w:rsidR="00E6421C" w:rsidRDefault="00E6421C" w:rsidP="00E6421C">
      <w: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6839"/>
        <w:gridCol w:w="2268"/>
        <w:gridCol w:w="2268"/>
        <w:gridCol w:w="1985"/>
      </w:tblGrid>
      <w:tr w:rsidR="00E6421C" w:rsidRPr="000B4872" w14:paraId="19D03D2E" w14:textId="77777777" w:rsidTr="00DD15BA">
        <w:trPr>
          <w:trHeight w:val="283"/>
        </w:trPr>
        <w:tc>
          <w:tcPr>
            <w:tcW w:w="14029" w:type="dxa"/>
            <w:gridSpan w:val="5"/>
            <w:shd w:val="clear" w:color="auto" w:fill="D9D9D9" w:themeFill="background1" w:themeFillShade="D9"/>
            <w:vAlign w:val="center"/>
          </w:tcPr>
          <w:p w14:paraId="24638ACA" w14:textId="77777777" w:rsidR="00E6421C" w:rsidRPr="000B4872" w:rsidRDefault="00E6421C" w:rsidP="00DD15BA">
            <w:pPr>
              <w:jc w:val="center"/>
              <w:rPr>
                <w:b/>
              </w:rPr>
            </w:pPr>
            <w:r w:rsidRPr="000B4872">
              <w:rPr>
                <w:b/>
              </w:rPr>
              <w:lastRenderedPageBreak/>
              <w:t xml:space="preserve">doktorští </w:t>
            </w:r>
            <w:r>
              <w:rPr>
                <w:b/>
              </w:rPr>
              <w:t>studenti</w:t>
            </w:r>
          </w:p>
        </w:tc>
      </w:tr>
      <w:tr w:rsidR="00E6421C" w:rsidRPr="000B4872" w14:paraId="3E642E79" w14:textId="77777777" w:rsidTr="00DD15BA">
        <w:trPr>
          <w:trHeight w:val="287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64C7C05C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9" w:type="dxa"/>
            <w:shd w:val="clear" w:color="auto" w:fill="D9D9D9" w:themeFill="background1" w:themeFillShade="D9"/>
            <w:vAlign w:val="center"/>
          </w:tcPr>
          <w:p w14:paraId="5E2B8188" w14:textId="77777777" w:rsidR="00E6421C" w:rsidRPr="000B4872" w:rsidRDefault="00E6421C" w:rsidP="00DD15BA">
            <w:pPr>
              <w:jc w:val="center"/>
            </w:pPr>
            <w:r w:rsidRPr="000B4872">
              <w:t>jméno, příjmení, titul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6151EC4" w14:textId="77777777" w:rsidR="00E6421C" w:rsidRPr="000B4872" w:rsidRDefault="00E6421C" w:rsidP="00DD15BA">
            <w:pPr>
              <w:jc w:val="center"/>
            </w:pPr>
            <w:r w:rsidRPr="000B4872">
              <w:t>přišel ke dni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4A0F4F" w14:textId="77777777" w:rsidR="00E6421C" w:rsidRPr="000B4872" w:rsidRDefault="00E6421C" w:rsidP="00DD15BA">
            <w:pPr>
              <w:jc w:val="center"/>
            </w:pPr>
            <w:r w:rsidRPr="000B4872">
              <w:t>odešel ke dni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B3A15D4" w14:textId="77777777" w:rsidR="00E6421C" w:rsidRPr="000B4872" w:rsidRDefault="00E6421C" w:rsidP="00DD15BA">
            <w:pPr>
              <w:jc w:val="center"/>
            </w:pPr>
            <w:r w:rsidRPr="000B4872">
              <w:t>úvazek</w:t>
            </w:r>
          </w:p>
        </w:tc>
      </w:tr>
      <w:tr w:rsidR="00E6421C" w:rsidRPr="000B4872" w14:paraId="5D7810CC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2457A43C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  <w:r w:rsidRPr="000B4872">
              <w:rPr>
                <w:sz w:val="22"/>
                <w:szCs w:val="22"/>
              </w:rPr>
              <w:t>1.</w:t>
            </w:r>
          </w:p>
        </w:tc>
        <w:tc>
          <w:tcPr>
            <w:tcW w:w="6839" w:type="dxa"/>
            <w:vAlign w:val="center"/>
          </w:tcPr>
          <w:p w14:paraId="51446830" w14:textId="77777777" w:rsidR="00E6421C" w:rsidRPr="000B4872" w:rsidRDefault="00E6421C" w:rsidP="00DD15B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85DE3D6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4FA5FE2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43D4475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</w:tr>
      <w:tr w:rsidR="00E6421C" w:rsidRPr="000B4872" w14:paraId="066D2B6A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62294935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  <w:r w:rsidRPr="000B4872">
              <w:rPr>
                <w:sz w:val="22"/>
                <w:szCs w:val="22"/>
              </w:rPr>
              <w:t>2.</w:t>
            </w:r>
          </w:p>
        </w:tc>
        <w:tc>
          <w:tcPr>
            <w:tcW w:w="6839" w:type="dxa"/>
            <w:vAlign w:val="center"/>
          </w:tcPr>
          <w:p w14:paraId="64EA740E" w14:textId="77777777" w:rsidR="00E6421C" w:rsidRPr="000B4872" w:rsidRDefault="00E6421C" w:rsidP="00DD15B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1733C51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CDDB33D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031ED66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</w:tr>
      <w:tr w:rsidR="00E6421C" w:rsidRPr="000B4872" w14:paraId="614BCFA0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25272E51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  <w:r w:rsidRPr="000B4872">
              <w:rPr>
                <w:sz w:val="22"/>
                <w:szCs w:val="22"/>
              </w:rPr>
              <w:t>3.</w:t>
            </w:r>
          </w:p>
        </w:tc>
        <w:tc>
          <w:tcPr>
            <w:tcW w:w="6839" w:type="dxa"/>
            <w:vAlign w:val="center"/>
          </w:tcPr>
          <w:p w14:paraId="6B28A4BA" w14:textId="77777777" w:rsidR="00E6421C" w:rsidRPr="000B4872" w:rsidRDefault="00E6421C" w:rsidP="00DD15B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1446278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782427B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B3D1498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</w:tr>
      <w:tr w:rsidR="00E6421C" w:rsidRPr="000B4872" w14:paraId="49F4EA89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3469271C" w14:textId="77777777" w:rsidR="00E6421C" w:rsidRPr="000B4872" w:rsidRDefault="00E6421C" w:rsidP="00DD15BA">
            <w:pPr>
              <w:jc w:val="center"/>
            </w:pPr>
            <w:r w:rsidRPr="000B4872">
              <w:t>4.</w:t>
            </w:r>
          </w:p>
        </w:tc>
        <w:tc>
          <w:tcPr>
            <w:tcW w:w="6839" w:type="dxa"/>
            <w:vAlign w:val="center"/>
          </w:tcPr>
          <w:p w14:paraId="410E2BEC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57B7D2E7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222BD69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9C948A6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2EC83F29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53D668A1" w14:textId="77777777" w:rsidR="00E6421C" w:rsidRPr="000B4872" w:rsidRDefault="00E6421C" w:rsidP="00DD15BA">
            <w:pPr>
              <w:jc w:val="center"/>
            </w:pPr>
            <w:r w:rsidRPr="000B4872">
              <w:t>5.</w:t>
            </w:r>
          </w:p>
        </w:tc>
        <w:tc>
          <w:tcPr>
            <w:tcW w:w="6839" w:type="dxa"/>
            <w:vAlign w:val="center"/>
          </w:tcPr>
          <w:p w14:paraId="6378C0AD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2A84A509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DBC0B3C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207C2C7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217D5810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532BCCE7" w14:textId="77777777" w:rsidR="00E6421C" w:rsidRPr="000B4872" w:rsidRDefault="00E6421C" w:rsidP="00DD15BA">
            <w:pPr>
              <w:jc w:val="center"/>
            </w:pPr>
            <w:r w:rsidRPr="000B4872">
              <w:t>6.</w:t>
            </w:r>
          </w:p>
        </w:tc>
        <w:tc>
          <w:tcPr>
            <w:tcW w:w="6839" w:type="dxa"/>
            <w:vAlign w:val="center"/>
          </w:tcPr>
          <w:p w14:paraId="52609EEC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5FBD97E1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7786BE8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1D05C9A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0C93D953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60A828AA" w14:textId="18614D3A" w:rsidR="00E6421C" w:rsidRPr="000B4872" w:rsidRDefault="00F76E5B" w:rsidP="00DD15BA">
            <w:pPr>
              <w:jc w:val="center"/>
            </w:pPr>
            <w:r>
              <w:t>7.</w:t>
            </w:r>
          </w:p>
        </w:tc>
        <w:tc>
          <w:tcPr>
            <w:tcW w:w="6839" w:type="dxa"/>
            <w:vAlign w:val="center"/>
          </w:tcPr>
          <w:p w14:paraId="2E2CED35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0C94CFDE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3F7214F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AC5AD3C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3042D1D9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1F0508D1" w14:textId="28AAFD33" w:rsidR="00E6421C" w:rsidRPr="000B4872" w:rsidRDefault="00F76E5B" w:rsidP="00DD15BA">
            <w:pPr>
              <w:jc w:val="center"/>
            </w:pPr>
            <w:r>
              <w:t>8.</w:t>
            </w:r>
          </w:p>
        </w:tc>
        <w:tc>
          <w:tcPr>
            <w:tcW w:w="6839" w:type="dxa"/>
            <w:vAlign w:val="center"/>
          </w:tcPr>
          <w:p w14:paraId="1F2FEE3A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0CD2F8AC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49A8A8C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7C1C8D9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6B014226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0E794156" w14:textId="51DA11B6" w:rsidR="00E6421C" w:rsidRPr="000B4872" w:rsidRDefault="00F76E5B" w:rsidP="00DD15BA">
            <w:pPr>
              <w:jc w:val="center"/>
            </w:pPr>
            <w:r>
              <w:t>9.</w:t>
            </w:r>
          </w:p>
        </w:tc>
        <w:tc>
          <w:tcPr>
            <w:tcW w:w="6839" w:type="dxa"/>
            <w:vAlign w:val="center"/>
          </w:tcPr>
          <w:p w14:paraId="5CCC2900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1F4DDE03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94AD9FB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7993133" w14:textId="77777777" w:rsidR="00E6421C" w:rsidRPr="000B4872" w:rsidRDefault="00E6421C" w:rsidP="00DD15BA">
            <w:pPr>
              <w:jc w:val="center"/>
            </w:pPr>
          </w:p>
        </w:tc>
      </w:tr>
    </w:tbl>
    <w:p w14:paraId="2A5396BB" w14:textId="77777777" w:rsidR="00E6421C" w:rsidRPr="001F79F6" w:rsidRDefault="00E6421C" w:rsidP="00E6421C">
      <w:pPr>
        <w:jc w:val="both"/>
      </w:pPr>
    </w:p>
    <w:p w14:paraId="1DF63700" w14:textId="2B41E9C6" w:rsidR="00B05D1A" w:rsidRDefault="00B05D1A" w:rsidP="00691B62">
      <w:pPr>
        <w:spacing w:line="360" w:lineRule="auto"/>
        <w:ind w:left="7080" w:firstLine="708"/>
        <w:jc w:val="both"/>
        <w:rPr>
          <w:rFonts w:ascii="Cambria" w:hAnsi="Cambria"/>
          <w:sz w:val="22"/>
          <w:szCs w:val="22"/>
        </w:rPr>
      </w:pPr>
    </w:p>
    <w:p w14:paraId="1AB214E4" w14:textId="469F476C" w:rsidR="00F76E5B" w:rsidRDefault="00F76E5B" w:rsidP="00691B62">
      <w:pPr>
        <w:spacing w:line="360" w:lineRule="auto"/>
        <w:ind w:left="7080" w:firstLine="708"/>
        <w:jc w:val="both"/>
        <w:rPr>
          <w:rFonts w:ascii="Cambria" w:hAnsi="Cambria"/>
          <w:sz w:val="22"/>
          <w:szCs w:val="22"/>
        </w:rPr>
      </w:pPr>
    </w:p>
    <w:p w14:paraId="6783C815" w14:textId="78D4A07D" w:rsidR="00F76E5B" w:rsidRDefault="00F76E5B" w:rsidP="00691B62">
      <w:pPr>
        <w:spacing w:line="360" w:lineRule="auto"/>
        <w:ind w:left="7080" w:firstLine="708"/>
        <w:jc w:val="both"/>
        <w:rPr>
          <w:rFonts w:ascii="Cambria" w:hAnsi="Cambria"/>
          <w:sz w:val="22"/>
          <w:szCs w:val="22"/>
        </w:rPr>
      </w:pPr>
    </w:p>
    <w:p w14:paraId="101DCC55" w14:textId="51FC64B9" w:rsidR="00F76E5B" w:rsidRDefault="00F76E5B" w:rsidP="00691B62">
      <w:pPr>
        <w:spacing w:line="360" w:lineRule="auto"/>
        <w:ind w:left="7080" w:firstLine="708"/>
        <w:jc w:val="both"/>
        <w:rPr>
          <w:rFonts w:ascii="Cambria" w:hAnsi="Cambria"/>
          <w:sz w:val="22"/>
          <w:szCs w:val="22"/>
        </w:rPr>
      </w:pPr>
    </w:p>
    <w:p w14:paraId="5AB0E612" w14:textId="64D8FAF5" w:rsidR="00F76E5B" w:rsidRDefault="00F76E5B" w:rsidP="00691B62">
      <w:pPr>
        <w:spacing w:line="360" w:lineRule="auto"/>
        <w:ind w:left="7080" w:firstLine="708"/>
        <w:jc w:val="both"/>
        <w:rPr>
          <w:rFonts w:ascii="Cambria" w:hAnsi="Cambria"/>
          <w:sz w:val="22"/>
          <w:szCs w:val="22"/>
        </w:rPr>
      </w:pPr>
    </w:p>
    <w:p w14:paraId="73208588" w14:textId="622C0318" w:rsidR="00F76E5B" w:rsidRDefault="00F76E5B" w:rsidP="00691B62">
      <w:pPr>
        <w:spacing w:line="360" w:lineRule="auto"/>
        <w:ind w:left="7080" w:firstLine="708"/>
        <w:jc w:val="both"/>
        <w:rPr>
          <w:rFonts w:ascii="Cambria" w:hAnsi="Cambria"/>
          <w:sz w:val="22"/>
          <w:szCs w:val="22"/>
        </w:rPr>
      </w:pPr>
    </w:p>
    <w:p w14:paraId="4D7F916D" w14:textId="0A891D11" w:rsidR="00F76E5B" w:rsidRDefault="00F76E5B" w:rsidP="00691B62">
      <w:pPr>
        <w:spacing w:line="360" w:lineRule="auto"/>
        <w:ind w:left="7080" w:firstLine="708"/>
        <w:jc w:val="both"/>
        <w:rPr>
          <w:rFonts w:ascii="Cambria" w:hAnsi="Cambria"/>
          <w:sz w:val="22"/>
          <w:szCs w:val="22"/>
        </w:rPr>
      </w:pPr>
    </w:p>
    <w:p w14:paraId="492CBDDD" w14:textId="6ACA21CD" w:rsidR="00F76E5B" w:rsidRDefault="00F76E5B" w:rsidP="00691B62">
      <w:pPr>
        <w:spacing w:line="360" w:lineRule="auto"/>
        <w:ind w:left="7080" w:firstLine="708"/>
        <w:jc w:val="both"/>
        <w:rPr>
          <w:rFonts w:ascii="Cambria" w:hAnsi="Cambria"/>
          <w:sz w:val="22"/>
          <w:szCs w:val="22"/>
        </w:rPr>
      </w:pPr>
    </w:p>
    <w:p w14:paraId="3980F817" w14:textId="743054E0" w:rsidR="00F76E5B" w:rsidRDefault="00F76E5B" w:rsidP="00691B62">
      <w:pPr>
        <w:spacing w:line="360" w:lineRule="auto"/>
        <w:ind w:left="7080" w:firstLine="708"/>
        <w:jc w:val="both"/>
        <w:rPr>
          <w:rFonts w:ascii="Cambria" w:hAnsi="Cambria"/>
          <w:sz w:val="22"/>
          <w:szCs w:val="22"/>
        </w:rPr>
      </w:pPr>
    </w:p>
    <w:sectPr w:rsidR="00F76E5B" w:rsidSect="00E6421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0B811" w14:textId="77777777" w:rsidR="00453321" w:rsidRDefault="00453321">
      <w:r>
        <w:separator/>
      </w:r>
    </w:p>
  </w:endnote>
  <w:endnote w:type="continuationSeparator" w:id="0">
    <w:p w14:paraId="78368685" w14:textId="77777777" w:rsidR="00453321" w:rsidRDefault="0045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A3F33" w14:textId="77777777" w:rsidR="00E6421C" w:rsidRDefault="00E6421C" w:rsidP="008E4C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E77B5D" w14:textId="77777777" w:rsidR="00E6421C" w:rsidRDefault="00E6421C" w:rsidP="00BD253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5EDBD" w14:textId="234DD4F7" w:rsidR="00E6421C" w:rsidRDefault="00E6421C" w:rsidP="008E4C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37C6">
      <w:rPr>
        <w:rStyle w:val="slostrnky"/>
        <w:noProof/>
      </w:rPr>
      <w:t>4</w:t>
    </w:r>
    <w:r>
      <w:rPr>
        <w:rStyle w:val="slostrnky"/>
      </w:rPr>
      <w:fldChar w:fldCharType="end"/>
    </w:r>
  </w:p>
  <w:p w14:paraId="1FAE48CC" w14:textId="77777777" w:rsidR="00E6421C" w:rsidRDefault="00E6421C" w:rsidP="00BD253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5BF29" w14:textId="77777777" w:rsidR="00453321" w:rsidRDefault="00453321">
      <w:r>
        <w:separator/>
      </w:r>
    </w:p>
  </w:footnote>
  <w:footnote w:type="continuationSeparator" w:id="0">
    <w:p w14:paraId="2F96972A" w14:textId="77777777" w:rsidR="00453321" w:rsidRDefault="0045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F"/>
    <w:multiLevelType w:val="multilevel"/>
    <w:tmpl w:val="2F44892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  <w:rPr>
        <w:rFonts w:ascii="Symbol" w:hAnsi="Symbol" w:cs="Symbo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  <w:rPr>
        <w:rFonts w:ascii="Symbol" w:hAnsi="Symbol" w:cs="Symbol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  <w:rPr>
        <w:rFonts w:ascii="Symbol" w:hAnsi="Symbol" w:cs="Symbol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  <w:rPr>
        <w:rFonts w:ascii="Symbol" w:hAnsi="Symbol" w:cs="Symbol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  <w:rPr>
        <w:rFonts w:ascii="Symbol" w:hAnsi="Symbol" w:cs="Symbol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  <w:rPr>
        <w:rFonts w:ascii="Symbol" w:hAnsi="Symbol" w:cs="Symbol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  <w:rPr>
        <w:rFonts w:ascii="Symbol" w:hAnsi="Symbol" w:cs="Symbol"/>
      </w:rPr>
    </w:lvl>
  </w:abstractNum>
  <w:abstractNum w:abstractNumId="8" w15:restartNumberingAfterBreak="0">
    <w:nsid w:val="0BEF7C56"/>
    <w:multiLevelType w:val="hybridMultilevel"/>
    <w:tmpl w:val="518E4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6DFA"/>
    <w:multiLevelType w:val="hybridMultilevel"/>
    <w:tmpl w:val="BF5EF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326DA"/>
    <w:multiLevelType w:val="hybridMultilevel"/>
    <w:tmpl w:val="956E4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C55F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6E50A9"/>
    <w:multiLevelType w:val="hybridMultilevel"/>
    <w:tmpl w:val="DE7E08E2"/>
    <w:lvl w:ilvl="0" w:tplc="EA92812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A14A9"/>
    <w:multiLevelType w:val="hybridMultilevel"/>
    <w:tmpl w:val="7B561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F550F"/>
    <w:multiLevelType w:val="multilevel"/>
    <w:tmpl w:val="CDAC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5E773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0C53080"/>
    <w:multiLevelType w:val="hybridMultilevel"/>
    <w:tmpl w:val="2DAA3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56DA6"/>
    <w:multiLevelType w:val="hybridMultilevel"/>
    <w:tmpl w:val="60121D12"/>
    <w:lvl w:ilvl="0" w:tplc="6DD63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4295C"/>
    <w:multiLevelType w:val="hybridMultilevel"/>
    <w:tmpl w:val="0A4AF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41EC7"/>
    <w:multiLevelType w:val="hybridMultilevel"/>
    <w:tmpl w:val="5EAEB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18"/>
  </w:num>
  <w:num w:numId="6">
    <w:abstractNumId w:val="12"/>
  </w:num>
  <w:num w:numId="7">
    <w:abstractNumId w:val="17"/>
  </w:num>
  <w:num w:numId="8">
    <w:abstractNumId w:val="19"/>
  </w:num>
  <w:num w:numId="9">
    <w:abstractNumId w:val="8"/>
  </w:num>
  <w:num w:numId="10">
    <w:abstractNumId w:val="13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A2"/>
    <w:rsid w:val="000053D9"/>
    <w:rsid w:val="0000739C"/>
    <w:rsid w:val="00012839"/>
    <w:rsid w:val="00021612"/>
    <w:rsid w:val="00026369"/>
    <w:rsid w:val="00036097"/>
    <w:rsid w:val="0003621E"/>
    <w:rsid w:val="0004128C"/>
    <w:rsid w:val="00041C30"/>
    <w:rsid w:val="00041DD4"/>
    <w:rsid w:val="00045190"/>
    <w:rsid w:val="000456F2"/>
    <w:rsid w:val="00046339"/>
    <w:rsid w:val="0005307C"/>
    <w:rsid w:val="00055121"/>
    <w:rsid w:val="00067E0C"/>
    <w:rsid w:val="00071F57"/>
    <w:rsid w:val="000727E9"/>
    <w:rsid w:val="000A0596"/>
    <w:rsid w:val="000A3B6A"/>
    <w:rsid w:val="000A4B94"/>
    <w:rsid w:val="000A4C19"/>
    <w:rsid w:val="000A763C"/>
    <w:rsid w:val="000A783F"/>
    <w:rsid w:val="000B32F5"/>
    <w:rsid w:val="000B4041"/>
    <w:rsid w:val="000B5374"/>
    <w:rsid w:val="000C1387"/>
    <w:rsid w:val="000C4B60"/>
    <w:rsid w:val="000C7895"/>
    <w:rsid w:val="000D0585"/>
    <w:rsid w:val="000D087B"/>
    <w:rsid w:val="000E3A05"/>
    <w:rsid w:val="000E7CF0"/>
    <w:rsid w:val="000F2A45"/>
    <w:rsid w:val="00106341"/>
    <w:rsid w:val="00121187"/>
    <w:rsid w:val="00127163"/>
    <w:rsid w:val="00127D27"/>
    <w:rsid w:val="001324B2"/>
    <w:rsid w:val="001415AC"/>
    <w:rsid w:val="001456CD"/>
    <w:rsid w:val="00146F6B"/>
    <w:rsid w:val="00157DF6"/>
    <w:rsid w:val="00162A5B"/>
    <w:rsid w:val="00162E92"/>
    <w:rsid w:val="00164083"/>
    <w:rsid w:val="00171002"/>
    <w:rsid w:val="0017189E"/>
    <w:rsid w:val="001816AC"/>
    <w:rsid w:val="001816E0"/>
    <w:rsid w:val="001A0D7E"/>
    <w:rsid w:val="001A6DE2"/>
    <w:rsid w:val="001B225B"/>
    <w:rsid w:val="001B2CEC"/>
    <w:rsid w:val="001C0849"/>
    <w:rsid w:val="001C1983"/>
    <w:rsid w:val="001D0FA7"/>
    <w:rsid w:val="001D1EE2"/>
    <w:rsid w:val="001D2A96"/>
    <w:rsid w:val="001D4366"/>
    <w:rsid w:val="001E0934"/>
    <w:rsid w:val="001E1443"/>
    <w:rsid w:val="001E1F6A"/>
    <w:rsid w:val="001E3997"/>
    <w:rsid w:val="001E42E5"/>
    <w:rsid w:val="001E7AC1"/>
    <w:rsid w:val="001F0678"/>
    <w:rsid w:val="001F0F6C"/>
    <w:rsid w:val="001F1F0F"/>
    <w:rsid w:val="001F368F"/>
    <w:rsid w:val="001F3A04"/>
    <w:rsid w:val="00203129"/>
    <w:rsid w:val="0021210A"/>
    <w:rsid w:val="0021265F"/>
    <w:rsid w:val="00213B18"/>
    <w:rsid w:val="0021674C"/>
    <w:rsid w:val="00232FCF"/>
    <w:rsid w:val="00233370"/>
    <w:rsid w:val="00235E10"/>
    <w:rsid w:val="00240B68"/>
    <w:rsid w:val="0024610C"/>
    <w:rsid w:val="002465FD"/>
    <w:rsid w:val="00246EA7"/>
    <w:rsid w:val="00254B6E"/>
    <w:rsid w:val="0026107D"/>
    <w:rsid w:val="002642D7"/>
    <w:rsid w:val="002672A5"/>
    <w:rsid w:val="00267D33"/>
    <w:rsid w:val="00270359"/>
    <w:rsid w:val="0028290A"/>
    <w:rsid w:val="0028449B"/>
    <w:rsid w:val="00284DAD"/>
    <w:rsid w:val="0028610C"/>
    <w:rsid w:val="002926B0"/>
    <w:rsid w:val="0029718E"/>
    <w:rsid w:val="00297A38"/>
    <w:rsid w:val="002A197E"/>
    <w:rsid w:val="002A4530"/>
    <w:rsid w:val="002A4DE1"/>
    <w:rsid w:val="002A5F99"/>
    <w:rsid w:val="002C2282"/>
    <w:rsid w:val="002C4B65"/>
    <w:rsid w:val="002C5EA5"/>
    <w:rsid w:val="002C6FC8"/>
    <w:rsid w:val="002C71B4"/>
    <w:rsid w:val="002D6A5A"/>
    <w:rsid w:val="002E234E"/>
    <w:rsid w:val="002E611E"/>
    <w:rsid w:val="002F0853"/>
    <w:rsid w:val="00300DA2"/>
    <w:rsid w:val="00302B07"/>
    <w:rsid w:val="003048CF"/>
    <w:rsid w:val="00326DD2"/>
    <w:rsid w:val="0033205D"/>
    <w:rsid w:val="00332C12"/>
    <w:rsid w:val="00337A82"/>
    <w:rsid w:val="003410F0"/>
    <w:rsid w:val="0034372D"/>
    <w:rsid w:val="0035644B"/>
    <w:rsid w:val="00363611"/>
    <w:rsid w:val="00376EF3"/>
    <w:rsid w:val="00385154"/>
    <w:rsid w:val="00386E90"/>
    <w:rsid w:val="0039544A"/>
    <w:rsid w:val="00395D30"/>
    <w:rsid w:val="003A249E"/>
    <w:rsid w:val="003C0EFB"/>
    <w:rsid w:val="003C608C"/>
    <w:rsid w:val="003D0844"/>
    <w:rsid w:val="003D2BDD"/>
    <w:rsid w:val="003D4707"/>
    <w:rsid w:val="003E47C5"/>
    <w:rsid w:val="003F0A37"/>
    <w:rsid w:val="003F15C6"/>
    <w:rsid w:val="004002B3"/>
    <w:rsid w:val="00402FCE"/>
    <w:rsid w:val="00403516"/>
    <w:rsid w:val="00407A4B"/>
    <w:rsid w:val="00410E55"/>
    <w:rsid w:val="0041546E"/>
    <w:rsid w:val="004178ED"/>
    <w:rsid w:val="00422722"/>
    <w:rsid w:val="00422F53"/>
    <w:rsid w:val="00433FBF"/>
    <w:rsid w:val="004420A7"/>
    <w:rsid w:val="00443C9F"/>
    <w:rsid w:val="004448DA"/>
    <w:rsid w:val="00444C62"/>
    <w:rsid w:val="00451533"/>
    <w:rsid w:val="00453321"/>
    <w:rsid w:val="00466334"/>
    <w:rsid w:val="00466739"/>
    <w:rsid w:val="00477315"/>
    <w:rsid w:val="00481636"/>
    <w:rsid w:val="00494F28"/>
    <w:rsid w:val="0049500F"/>
    <w:rsid w:val="004A2196"/>
    <w:rsid w:val="004A2836"/>
    <w:rsid w:val="004A48D2"/>
    <w:rsid w:val="004B1B39"/>
    <w:rsid w:val="004B5CB1"/>
    <w:rsid w:val="004C1EBB"/>
    <w:rsid w:val="004D2252"/>
    <w:rsid w:val="004D3683"/>
    <w:rsid w:val="004D4E22"/>
    <w:rsid w:val="004D5964"/>
    <w:rsid w:val="004E007F"/>
    <w:rsid w:val="004E04CD"/>
    <w:rsid w:val="004E1284"/>
    <w:rsid w:val="004E3527"/>
    <w:rsid w:val="004E3CB8"/>
    <w:rsid w:val="004E7C0F"/>
    <w:rsid w:val="004F3B3F"/>
    <w:rsid w:val="004F5742"/>
    <w:rsid w:val="005022F0"/>
    <w:rsid w:val="00503F87"/>
    <w:rsid w:val="00505754"/>
    <w:rsid w:val="005060E8"/>
    <w:rsid w:val="005148E3"/>
    <w:rsid w:val="00517214"/>
    <w:rsid w:val="00526E5A"/>
    <w:rsid w:val="00533C6D"/>
    <w:rsid w:val="005351A2"/>
    <w:rsid w:val="00542CE8"/>
    <w:rsid w:val="005465B3"/>
    <w:rsid w:val="005551E5"/>
    <w:rsid w:val="0055697E"/>
    <w:rsid w:val="00561494"/>
    <w:rsid w:val="0056497D"/>
    <w:rsid w:val="00567B1D"/>
    <w:rsid w:val="00583BA5"/>
    <w:rsid w:val="005877E7"/>
    <w:rsid w:val="0059778E"/>
    <w:rsid w:val="005A0238"/>
    <w:rsid w:val="005A312A"/>
    <w:rsid w:val="005B5C02"/>
    <w:rsid w:val="005C222F"/>
    <w:rsid w:val="005C38F1"/>
    <w:rsid w:val="005D37C6"/>
    <w:rsid w:val="005D45A5"/>
    <w:rsid w:val="005E1C11"/>
    <w:rsid w:val="005E1C1D"/>
    <w:rsid w:val="005F115B"/>
    <w:rsid w:val="00602669"/>
    <w:rsid w:val="00607368"/>
    <w:rsid w:val="00610AB7"/>
    <w:rsid w:val="00614A95"/>
    <w:rsid w:val="00621FD1"/>
    <w:rsid w:val="006224D3"/>
    <w:rsid w:val="00631CBC"/>
    <w:rsid w:val="00632E53"/>
    <w:rsid w:val="00635D32"/>
    <w:rsid w:val="006435E1"/>
    <w:rsid w:val="00655375"/>
    <w:rsid w:val="0065686A"/>
    <w:rsid w:val="00667749"/>
    <w:rsid w:val="00674F5A"/>
    <w:rsid w:val="00691B62"/>
    <w:rsid w:val="00692677"/>
    <w:rsid w:val="006934D4"/>
    <w:rsid w:val="00695B8C"/>
    <w:rsid w:val="006A3715"/>
    <w:rsid w:val="006A4AAE"/>
    <w:rsid w:val="006A7F17"/>
    <w:rsid w:val="006B708F"/>
    <w:rsid w:val="006C22FB"/>
    <w:rsid w:val="006C60ED"/>
    <w:rsid w:val="006C6AB8"/>
    <w:rsid w:val="006D6929"/>
    <w:rsid w:val="006D7DEE"/>
    <w:rsid w:val="006E004E"/>
    <w:rsid w:val="006E485A"/>
    <w:rsid w:val="006E5029"/>
    <w:rsid w:val="006E56AA"/>
    <w:rsid w:val="006E7FF0"/>
    <w:rsid w:val="006F0DC1"/>
    <w:rsid w:val="006F1FDD"/>
    <w:rsid w:val="006F2079"/>
    <w:rsid w:val="006F64C3"/>
    <w:rsid w:val="006F6895"/>
    <w:rsid w:val="00704EC3"/>
    <w:rsid w:val="007050E8"/>
    <w:rsid w:val="00710FCE"/>
    <w:rsid w:val="00722A2A"/>
    <w:rsid w:val="00736270"/>
    <w:rsid w:val="00737325"/>
    <w:rsid w:val="00742D91"/>
    <w:rsid w:val="0075319B"/>
    <w:rsid w:val="00755B80"/>
    <w:rsid w:val="007605A6"/>
    <w:rsid w:val="00762695"/>
    <w:rsid w:val="00771EBD"/>
    <w:rsid w:val="00772229"/>
    <w:rsid w:val="00781BF5"/>
    <w:rsid w:val="00784C67"/>
    <w:rsid w:val="0079042D"/>
    <w:rsid w:val="00791429"/>
    <w:rsid w:val="00791D88"/>
    <w:rsid w:val="00794222"/>
    <w:rsid w:val="007C6ACE"/>
    <w:rsid w:val="007C7976"/>
    <w:rsid w:val="007D18AC"/>
    <w:rsid w:val="007E109C"/>
    <w:rsid w:val="007E5E45"/>
    <w:rsid w:val="007F2268"/>
    <w:rsid w:val="00806B75"/>
    <w:rsid w:val="008114C0"/>
    <w:rsid w:val="008155E6"/>
    <w:rsid w:val="008232CA"/>
    <w:rsid w:val="0084104A"/>
    <w:rsid w:val="00871AF0"/>
    <w:rsid w:val="00872A59"/>
    <w:rsid w:val="00877A1F"/>
    <w:rsid w:val="00883120"/>
    <w:rsid w:val="00884596"/>
    <w:rsid w:val="00887C55"/>
    <w:rsid w:val="00887F13"/>
    <w:rsid w:val="008909BE"/>
    <w:rsid w:val="008B0AAB"/>
    <w:rsid w:val="008C1027"/>
    <w:rsid w:val="008C427A"/>
    <w:rsid w:val="008C4666"/>
    <w:rsid w:val="008D78EA"/>
    <w:rsid w:val="008E4F86"/>
    <w:rsid w:val="008E6401"/>
    <w:rsid w:val="008F20B7"/>
    <w:rsid w:val="008F3155"/>
    <w:rsid w:val="008F34AD"/>
    <w:rsid w:val="008F3A59"/>
    <w:rsid w:val="008F42EF"/>
    <w:rsid w:val="00901148"/>
    <w:rsid w:val="00904F0D"/>
    <w:rsid w:val="009147C6"/>
    <w:rsid w:val="009210CE"/>
    <w:rsid w:val="00923C8B"/>
    <w:rsid w:val="00926A76"/>
    <w:rsid w:val="00931566"/>
    <w:rsid w:val="00933DAF"/>
    <w:rsid w:val="009366E7"/>
    <w:rsid w:val="009420A9"/>
    <w:rsid w:val="0094484D"/>
    <w:rsid w:val="009562CF"/>
    <w:rsid w:val="00957242"/>
    <w:rsid w:val="00957261"/>
    <w:rsid w:val="00960099"/>
    <w:rsid w:val="00963BF1"/>
    <w:rsid w:val="009647F0"/>
    <w:rsid w:val="0098023E"/>
    <w:rsid w:val="009858BE"/>
    <w:rsid w:val="0098724D"/>
    <w:rsid w:val="009909DF"/>
    <w:rsid w:val="00992BB4"/>
    <w:rsid w:val="00996674"/>
    <w:rsid w:val="00996985"/>
    <w:rsid w:val="00997B92"/>
    <w:rsid w:val="009A1DED"/>
    <w:rsid w:val="009B444A"/>
    <w:rsid w:val="009C0E6A"/>
    <w:rsid w:val="009C27D7"/>
    <w:rsid w:val="009C6C64"/>
    <w:rsid w:val="009D082F"/>
    <w:rsid w:val="009D1C1C"/>
    <w:rsid w:val="009D3712"/>
    <w:rsid w:val="009D5968"/>
    <w:rsid w:val="009D5A50"/>
    <w:rsid w:val="009E34F8"/>
    <w:rsid w:val="009E5F69"/>
    <w:rsid w:val="009E6AC2"/>
    <w:rsid w:val="009F0EAF"/>
    <w:rsid w:val="00A03581"/>
    <w:rsid w:val="00A047BD"/>
    <w:rsid w:val="00A069A2"/>
    <w:rsid w:val="00A1202D"/>
    <w:rsid w:val="00A17D90"/>
    <w:rsid w:val="00A2128F"/>
    <w:rsid w:val="00A216C5"/>
    <w:rsid w:val="00A21D32"/>
    <w:rsid w:val="00A27647"/>
    <w:rsid w:val="00A46BA1"/>
    <w:rsid w:val="00A50D5C"/>
    <w:rsid w:val="00A6532D"/>
    <w:rsid w:val="00A663EE"/>
    <w:rsid w:val="00A71139"/>
    <w:rsid w:val="00A7369A"/>
    <w:rsid w:val="00A811FD"/>
    <w:rsid w:val="00A81523"/>
    <w:rsid w:val="00A872E9"/>
    <w:rsid w:val="00A96BD1"/>
    <w:rsid w:val="00AA0955"/>
    <w:rsid w:val="00AA3365"/>
    <w:rsid w:val="00AA72FC"/>
    <w:rsid w:val="00AB22DD"/>
    <w:rsid w:val="00AB3B19"/>
    <w:rsid w:val="00AB3EA7"/>
    <w:rsid w:val="00AB58A0"/>
    <w:rsid w:val="00AB7403"/>
    <w:rsid w:val="00AC049A"/>
    <w:rsid w:val="00AC74E4"/>
    <w:rsid w:val="00AE2A20"/>
    <w:rsid w:val="00AF0396"/>
    <w:rsid w:val="00AF073F"/>
    <w:rsid w:val="00AF5FEF"/>
    <w:rsid w:val="00B017D4"/>
    <w:rsid w:val="00B01DF1"/>
    <w:rsid w:val="00B026F3"/>
    <w:rsid w:val="00B043BB"/>
    <w:rsid w:val="00B04A54"/>
    <w:rsid w:val="00B05716"/>
    <w:rsid w:val="00B05D1A"/>
    <w:rsid w:val="00B067EC"/>
    <w:rsid w:val="00B2274B"/>
    <w:rsid w:val="00B279B7"/>
    <w:rsid w:val="00B363F7"/>
    <w:rsid w:val="00B40285"/>
    <w:rsid w:val="00B45BF7"/>
    <w:rsid w:val="00B47A74"/>
    <w:rsid w:val="00B5091F"/>
    <w:rsid w:val="00B620B5"/>
    <w:rsid w:val="00B633DF"/>
    <w:rsid w:val="00B673B5"/>
    <w:rsid w:val="00B737EA"/>
    <w:rsid w:val="00B75276"/>
    <w:rsid w:val="00B7657E"/>
    <w:rsid w:val="00BA257A"/>
    <w:rsid w:val="00BA3712"/>
    <w:rsid w:val="00BA7856"/>
    <w:rsid w:val="00BB009E"/>
    <w:rsid w:val="00BB1B87"/>
    <w:rsid w:val="00BB2158"/>
    <w:rsid w:val="00BB263C"/>
    <w:rsid w:val="00BB4ED5"/>
    <w:rsid w:val="00BD4E67"/>
    <w:rsid w:val="00BD6D53"/>
    <w:rsid w:val="00BE0F15"/>
    <w:rsid w:val="00BE5586"/>
    <w:rsid w:val="00BE661A"/>
    <w:rsid w:val="00C02903"/>
    <w:rsid w:val="00C03D53"/>
    <w:rsid w:val="00C116EB"/>
    <w:rsid w:val="00C15EB3"/>
    <w:rsid w:val="00C16C97"/>
    <w:rsid w:val="00C17604"/>
    <w:rsid w:val="00C17858"/>
    <w:rsid w:val="00C178F1"/>
    <w:rsid w:val="00C22297"/>
    <w:rsid w:val="00C24767"/>
    <w:rsid w:val="00C315EE"/>
    <w:rsid w:val="00C3550F"/>
    <w:rsid w:val="00C36D21"/>
    <w:rsid w:val="00C45005"/>
    <w:rsid w:val="00C462FB"/>
    <w:rsid w:val="00C52F63"/>
    <w:rsid w:val="00C5611D"/>
    <w:rsid w:val="00C62279"/>
    <w:rsid w:val="00C62E97"/>
    <w:rsid w:val="00C708A1"/>
    <w:rsid w:val="00C72A14"/>
    <w:rsid w:val="00C7363F"/>
    <w:rsid w:val="00C75724"/>
    <w:rsid w:val="00C7664A"/>
    <w:rsid w:val="00C778A5"/>
    <w:rsid w:val="00C80873"/>
    <w:rsid w:val="00C87CF3"/>
    <w:rsid w:val="00C935DD"/>
    <w:rsid w:val="00C93893"/>
    <w:rsid w:val="00C971D0"/>
    <w:rsid w:val="00CA397B"/>
    <w:rsid w:val="00CA55D9"/>
    <w:rsid w:val="00CA6366"/>
    <w:rsid w:val="00CA694F"/>
    <w:rsid w:val="00CB356D"/>
    <w:rsid w:val="00CC786B"/>
    <w:rsid w:val="00CD7356"/>
    <w:rsid w:val="00CE1C62"/>
    <w:rsid w:val="00CE4541"/>
    <w:rsid w:val="00CE7C17"/>
    <w:rsid w:val="00CE7DEB"/>
    <w:rsid w:val="00CF0A20"/>
    <w:rsid w:val="00CF0CA7"/>
    <w:rsid w:val="00CF0D5D"/>
    <w:rsid w:val="00CF684B"/>
    <w:rsid w:val="00D06A67"/>
    <w:rsid w:val="00D15CA2"/>
    <w:rsid w:val="00D163E2"/>
    <w:rsid w:val="00D17E33"/>
    <w:rsid w:val="00D42DEB"/>
    <w:rsid w:val="00D45286"/>
    <w:rsid w:val="00D45E12"/>
    <w:rsid w:val="00D4714F"/>
    <w:rsid w:val="00D52630"/>
    <w:rsid w:val="00D704CF"/>
    <w:rsid w:val="00D71DA2"/>
    <w:rsid w:val="00D73739"/>
    <w:rsid w:val="00D86482"/>
    <w:rsid w:val="00D95AA8"/>
    <w:rsid w:val="00DA1002"/>
    <w:rsid w:val="00DA16CC"/>
    <w:rsid w:val="00DA4362"/>
    <w:rsid w:val="00DA7780"/>
    <w:rsid w:val="00DB1121"/>
    <w:rsid w:val="00DB20D8"/>
    <w:rsid w:val="00DB4747"/>
    <w:rsid w:val="00DB79CD"/>
    <w:rsid w:val="00DC52E6"/>
    <w:rsid w:val="00DC5F41"/>
    <w:rsid w:val="00DD0582"/>
    <w:rsid w:val="00DE0874"/>
    <w:rsid w:val="00DE46AC"/>
    <w:rsid w:val="00DE55FC"/>
    <w:rsid w:val="00DE6C62"/>
    <w:rsid w:val="00DF584E"/>
    <w:rsid w:val="00E15AB7"/>
    <w:rsid w:val="00E2345B"/>
    <w:rsid w:val="00E252FA"/>
    <w:rsid w:val="00E2666D"/>
    <w:rsid w:val="00E26C3B"/>
    <w:rsid w:val="00E30C49"/>
    <w:rsid w:val="00E405AC"/>
    <w:rsid w:val="00E4436E"/>
    <w:rsid w:val="00E451CF"/>
    <w:rsid w:val="00E6421C"/>
    <w:rsid w:val="00E64E91"/>
    <w:rsid w:val="00E73377"/>
    <w:rsid w:val="00E81CE3"/>
    <w:rsid w:val="00E83839"/>
    <w:rsid w:val="00E90482"/>
    <w:rsid w:val="00E9318E"/>
    <w:rsid w:val="00E96BAC"/>
    <w:rsid w:val="00E9712E"/>
    <w:rsid w:val="00EA1DC4"/>
    <w:rsid w:val="00EA7D2E"/>
    <w:rsid w:val="00EB48BF"/>
    <w:rsid w:val="00EB4C99"/>
    <w:rsid w:val="00EC516D"/>
    <w:rsid w:val="00EC6F28"/>
    <w:rsid w:val="00ED55EC"/>
    <w:rsid w:val="00EE1A68"/>
    <w:rsid w:val="00EE46B0"/>
    <w:rsid w:val="00EE7CAB"/>
    <w:rsid w:val="00EF2F35"/>
    <w:rsid w:val="00EF6D09"/>
    <w:rsid w:val="00F05441"/>
    <w:rsid w:val="00F079AA"/>
    <w:rsid w:val="00F10757"/>
    <w:rsid w:val="00F21B16"/>
    <w:rsid w:val="00F324BF"/>
    <w:rsid w:val="00F40525"/>
    <w:rsid w:val="00F5044C"/>
    <w:rsid w:val="00F65D5F"/>
    <w:rsid w:val="00F7154B"/>
    <w:rsid w:val="00F72CEB"/>
    <w:rsid w:val="00F76E5B"/>
    <w:rsid w:val="00F8050E"/>
    <w:rsid w:val="00F9541A"/>
    <w:rsid w:val="00FA0816"/>
    <w:rsid w:val="00FA2903"/>
    <w:rsid w:val="00FA7A7C"/>
    <w:rsid w:val="00FB0878"/>
    <w:rsid w:val="00FB11FF"/>
    <w:rsid w:val="00FB24D8"/>
    <w:rsid w:val="00FB2834"/>
    <w:rsid w:val="00FC0C83"/>
    <w:rsid w:val="00FC3289"/>
    <w:rsid w:val="00FC442F"/>
    <w:rsid w:val="00FC56B7"/>
    <w:rsid w:val="00FC5C45"/>
    <w:rsid w:val="00FD3FFA"/>
    <w:rsid w:val="00FE2C8D"/>
    <w:rsid w:val="00FE304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DE7473"/>
  <w15:docId w15:val="{35CC1720-B3A3-4CB2-B964-9542F065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A63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F0C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F0C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F6895"/>
    <w:pPr>
      <w:keepNext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Pr>
      <w:sz w:val="20"/>
      <w:szCs w:val="20"/>
    </w:rPr>
  </w:style>
  <w:style w:type="character" w:styleId="Znakapoznpodarou">
    <w:name w:val="footnote reference"/>
    <w:rPr>
      <w:rFonts w:ascii="Times New Roman" w:hAnsi="Times New Roman" w:cs="Times New Roman"/>
      <w:vertAlign w:val="superscript"/>
    </w:rPr>
  </w:style>
  <w:style w:type="paragraph" w:styleId="Zkladntextodsazen3">
    <w:name w:val="Body Text Indent 3"/>
    <w:basedOn w:val="Normln"/>
    <w:rsid w:val="006F6895"/>
    <w:pPr>
      <w:spacing w:after="120"/>
      <w:ind w:left="283"/>
    </w:pPr>
    <w:rPr>
      <w:sz w:val="16"/>
      <w:szCs w:val="16"/>
    </w:rPr>
  </w:style>
  <w:style w:type="paragraph" w:styleId="Normlnweb">
    <w:name w:val="Normal (Web)"/>
    <w:basedOn w:val="Normln"/>
    <w:rsid w:val="006F6895"/>
    <w:rPr>
      <w:rFonts w:ascii="Verdana" w:hAnsi="Verdana" w:cs="Verdana"/>
      <w:color w:val="535353"/>
      <w:sz w:val="19"/>
      <w:szCs w:val="19"/>
    </w:rPr>
  </w:style>
  <w:style w:type="character" w:styleId="Odkaznakoment">
    <w:name w:val="annotation reference"/>
    <w:rsid w:val="00D452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5286"/>
  </w:style>
  <w:style w:type="paragraph" w:styleId="Pedmtkomente">
    <w:name w:val="annotation subject"/>
    <w:basedOn w:val="Textkomente"/>
    <w:next w:val="Textkomente"/>
    <w:link w:val="PedmtkomenteChar"/>
    <w:rsid w:val="00D45286"/>
    <w:rPr>
      <w:b/>
      <w:bCs/>
    </w:rPr>
  </w:style>
  <w:style w:type="character" w:customStyle="1" w:styleId="PedmtkomenteChar">
    <w:name w:val="Předmět komentáře Char"/>
    <w:link w:val="Pedmtkomente"/>
    <w:rsid w:val="00D45286"/>
    <w:rPr>
      <w:b/>
      <w:bCs/>
    </w:rPr>
  </w:style>
  <w:style w:type="paragraph" w:styleId="Textbubliny">
    <w:name w:val="Balloon Text"/>
    <w:basedOn w:val="Normln"/>
    <w:link w:val="TextbublinyChar"/>
    <w:rsid w:val="00D4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4528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CA63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877A1F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77A1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877A1F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F0C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F0CA7"/>
    <w:rPr>
      <w:sz w:val="24"/>
      <w:szCs w:val="24"/>
    </w:rPr>
  </w:style>
  <w:style w:type="character" w:customStyle="1" w:styleId="Znakypropoznmkupodarou">
    <w:name w:val="Znaky pro poznámku pod čarou"/>
    <w:rsid w:val="00CF0CA7"/>
    <w:rPr>
      <w:vertAlign w:val="superscript"/>
    </w:rPr>
  </w:style>
  <w:style w:type="character" w:customStyle="1" w:styleId="TextpoznpodarouChar">
    <w:name w:val="Text pozn. pod čarou Char"/>
    <w:link w:val="Textpoznpodarou"/>
    <w:rsid w:val="00CF0CA7"/>
  </w:style>
  <w:style w:type="character" w:customStyle="1" w:styleId="Nadpis2Char">
    <w:name w:val="Nadpis 2 Char"/>
    <w:link w:val="Nadpis2"/>
    <w:semiHidden/>
    <w:rsid w:val="00CF0C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F0CA7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rsid w:val="00CF0CA7"/>
    <w:rPr>
      <w:color w:val="0000FF"/>
      <w:u w:val="single"/>
    </w:rPr>
  </w:style>
  <w:style w:type="paragraph" w:styleId="Odstavecseseznamem">
    <w:name w:val="List Paragraph"/>
    <w:basedOn w:val="Normln"/>
    <w:uiPriority w:val="72"/>
    <w:qFormat/>
    <w:rsid w:val="00E405AC"/>
    <w:pPr>
      <w:ind w:left="720"/>
      <w:contextualSpacing/>
    </w:pPr>
  </w:style>
  <w:style w:type="paragraph" w:styleId="Zpat">
    <w:name w:val="footer"/>
    <w:basedOn w:val="Normln"/>
    <w:link w:val="ZpatChar"/>
    <w:rsid w:val="00E642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421C"/>
    <w:rPr>
      <w:sz w:val="24"/>
      <w:szCs w:val="24"/>
    </w:rPr>
  </w:style>
  <w:style w:type="character" w:styleId="slostrnky">
    <w:name w:val="page number"/>
    <w:basedOn w:val="Standardnpsmoodstavce"/>
    <w:rsid w:val="00E6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A566-2ACB-43E6-9D20-CCDCFFD4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255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Zásady uskutečňování Projektů specifického vysokoškolského výzkumu na Univerzitě Karlově v Praze</vt:lpstr>
      <vt:lpstr>Zásady uskutečňování Projektů specifického vysokoškolského výzkumu na Univerzitě Karlově v Praze</vt:lpstr>
    </vt:vector>
  </TitlesOfParts>
  <Company>ruk</Company>
  <LinksUpToDate>false</LinksUpToDate>
  <CharactersWithSpaces>1763</CharactersWithSpaces>
  <SharedDoc>false</SharedDoc>
  <HLinks>
    <vt:vector size="6" baseType="variant"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http://veda.is.cuni.cz/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uskutečňování Projektů specifického vysokoškolského výzkumu na Univerzitě Karlově v Praze</dc:title>
  <dc:creator>RUK</dc:creator>
  <cp:lastModifiedBy>Hošek Roman</cp:lastModifiedBy>
  <cp:revision>64</cp:revision>
  <cp:lastPrinted>2017-05-11T11:38:00Z</cp:lastPrinted>
  <dcterms:created xsi:type="dcterms:W3CDTF">2017-12-09T22:02:00Z</dcterms:created>
  <dcterms:modified xsi:type="dcterms:W3CDTF">2020-03-05T09:10:00Z</dcterms:modified>
</cp:coreProperties>
</file>